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7429" w14:textId="77777777" w:rsidR="00F51FF9" w:rsidRPr="00790212" w:rsidRDefault="0097054B">
      <w:pPr>
        <w:spacing w:line="200" w:lineRule="exact"/>
        <w:rPr>
          <w:rFonts w:ascii="Arial" w:hAnsi="Arial" w:cs="Arial"/>
        </w:rPr>
      </w:pPr>
      <w:r w:rsidRPr="0079021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147A8B6" wp14:editId="452021E3">
                <wp:simplePos x="0" y="0"/>
                <wp:positionH relativeFrom="page">
                  <wp:posOffset>-114300</wp:posOffset>
                </wp:positionH>
                <wp:positionV relativeFrom="page">
                  <wp:posOffset>390525</wp:posOffset>
                </wp:positionV>
                <wp:extent cx="3654425" cy="5598795"/>
                <wp:effectExtent l="0" t="0" r="0" b="11430"/>
                <wp:wrapNone/>
                <wp:docPr id="18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5598795"/>
                          <a:chOff x="0" y="0"/>
                          <a:chExt cx="5755" cy="8817"/>
                        </a:xfrm>
                      </wpg:grpSpPr>
                      <pic:pic xmlns:pic="http://schemas.openxmlformats.org/drawingml/2006/picture">
                        <pic:nvPicPr>
                          <pic:cNvPr id="18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7991"/>
                            <a:ext cx="3046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0" name="Group 5"/>
                        <wpg:cNvGrpSpPr>
                          <a:grpSpLocks/>
                        </wpg:cNvGrpSpPr>
                        <wpg:grpSpPr bwMode="auto">
                          <a:xfrm>
                            <a:off x="0" y="7257"/>
                            <a:ext cx="5745" cy="756"/>
                            <a:chOff x="0" y="7257"/>
                            <a:chExt cx="5745" cy="756"/>
                          </a:xfrm>
                        </wpg:grpSpPr>
                        <wps:wsp>
                          <wps:cNvPr id="191" name="Freeform 8"/>
                          <wps:cNvSpPr>
                            <a:spLocks/>
                          </wps:cNvSpPr>
                          <wps:spPr bwMode="auto">
                            <a:xfrm>
                              <a:off x="0" y="7257"/>
                              <a:ext cx="5745" cy="756"/>
                            </a:xfrm>
                            <a:custGeom>
                              <a:avLst/>
                              <a:gdLst>
                                <a:gd name="T0" fmla="*/ 0 w 5745"/>
                                <a:gd name="T1" fmla="+- 0 8013 7257"/>
                                <a:gd name="T2" fmla="*/ 8013 h 756"/>
                                <a:gd name="T3" fmla="*/ 5745 w 5745"/>
                                <a:gd name="T4" fmla="+- 0 8013 7257"/>
                                <a:gd name="T5" fmla="*/ 8013 h 756"/>
                                <a:gd name="T6" fmla="*/ 5745 w 5745"/>
                                <a:gd name="T7" fmla="+- 0 7257 7257"/>
                                <a:gd name="T8" fmla="*/ 7257 h 756"/>
                                <a:gd name="T9" fmla="*/ 0 w 5745"/>
                                <a:gd name="T10" fmla="+- 0 7257 7257"/>
                                <a:gd name="T11" fmla="*/ 7257 h 756"/>
                                <a:gd name="T12" fmla="*/ 0 w 5745"/>
                                <a:gd name="T13" fmla="+- 0 8013 7257"/>
                                <a:gd name="T14" fmla="*/ 8013 h 7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745" h="756">
                                  <a:moveTo>
                                    <a:pt x="0" y="756"/>
                                  </a:moveTo>
                                  <a:lnTo>
                                    <a:pt x="5745" y="756"/>
                                  </a:lnTo>
                                  <a:lnTo>
                                    <a:pt x="5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7B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45" cy="7285"/>
                              <a:chOff x="0" y="0"/>
                              <a:chExt cx="5745" cy="7285"/>
                            </a:xfrm>
                          </wpg:grpSpPr>
                          <wps:wsp>
                            <wps:cNvPr id="19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45" cy="7285"/>
                              </a:xfrm>
                              <a:custGeom>
                                <a:avLst/>
                                <a:gdLst>
                                  <a:gd name="T0" fmla="*/ 0 w 5745"/>
                                  <a:gd name="T1" fmla="*/ 7285 h 7285"/>
                                  <a:gd name="T2" fmla="*/ 5745 w 5745"/>
                                  <a:gd name="T3" fmla="*/ 7285 h 7285"/>
                                  <a:gd name="T4" fmla="*/ 5745 w 5745"/>
                                  <a:gd name="T5" fmla="*/ 0 h 7285"/>
                                  <a:gd name="T6" fmla="*/ 0 w 5745"/>
                                  <a:gd name="T7" fmla="*/ 0 h 7285"/>
                                  <a:gd name="T8" fmla="*/ 0 w 5745"/>
                                  <a:gd name="T9" fmla="*/ 7285 h 7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45" h="7285">
                                    <a:moveTo>
                                      <a:pt x="0" y="7285"/>
                                    </a:moveTo>
                                    <a:lnTo>
                                      <a:pt x="5745" y="7285"/>
                                    </a:lnTo>
                                    <a:lnTo>
                                      <a:pt x="57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F4D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79022" id="Group 4" o:spid="_x0000_s1026" style="position:absolute;margin-left:-9pt;margin-top:30.75pt;width:287.75pt;height:440.85pt;z-index:-251677696;mso-position-horizontal-relative:page;mso-position-vertical-relative:page" coordsize="5755,8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">
                <v:shape id="Picture 9" o:spid="_x0000_s1027" type="#_x0000_t75" style="position:absolute;left:886;top:7991;width:3046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">
                  <v:imagedata r:id="rId7" o:title=""/>
                </v:shape>
                <v:group id="Group 5" o:spid="_x0000_s1028" style="position:absolute;top:7257;width:5745;height:756" coordorigin=",7257" coordsize="574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8" o:spid="_x0000_s1029" style="position:absolute;top:7257;width:5745;height:756;visibility:visible;mso-wrap-style:square;v-text-anchor:top" coordsize="574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" path="m,756r5745,l5745,,,,,756xe" fillcolor="#8c7b57" stroked="f">
                    <v:path arrowok="t" o:connecttype="custom" o:connectlocs="0,8013;5745,8013;5745,7257;0,7257;0,8013" o:connectangles="0,0,0,0,0"/>
                  </v:shape>
                  <v:group id="Group 6" o:spid="_x0000_s1030" style="position:absolute;width:5745;height:7285" coordsize="5745,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shape id="Freeform 7" o:spid="_x0000_s1031" style="position:absolute;width:5745;height:7285;visibility:visible;mso-wrap-style:square;v-text-anchor:top" coordsize="5745,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" path="m,7285r5745,l5745,,,,,7285xe" fillcolor="#2f4d77" stroked="f">
                      <v:path arrowok="t" o:connecttype="custom" o:connectlocs="0,7285;5745,7285;5745,0;0,0;0,7285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022537DE" w14:textId="77777777" w:rsidR="00F51FF9" w:rsidRPr="00790212" w:rsidRDefault="00790212">
      <w:pPr>
        <w:spacing w:before="9" w:line="240" w:lineRule="exact"/>
        <w:rPr>
          <w:rFonts w:ascii="Arial" w:hAnsi="Arial" w:cs="Arial"/>
          <w:sz w:val="6"/>
          <w:szCs w:val="6"/>
        </w:rPr>
      </w:pPr>
      <w:r w:rsidRPr="0079021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C0DE26" wp14:editId="0E174C19">
                <wp:simplePos x="0" y="0"/>
                <wp:positionH relativeFrom="column">
                  <wp:posOffset>3340100</wp:posOffset>
                </wp:positionH>
                <wp:positionV relativeFrom="paragraph">
                  <wp:posOffset>139700</wp:posOffset>
                </wp:positionV>
                <wp:extent cx="3429000" cy="4410075"/>
                <wp:effectExtent l="0" t="0" r="0" b="9525"/>
                <wp:wrapNone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1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8E096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NOMINEE DETAILS</w:t>
                            </w:r>
                          </w:p>
                          <w:p w14:paraId="7F8CC76F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color w:val="00B050"/>
                              </w:rPr>
                              <w:t>(Please complete in BLOCK CAPITALS)</w:t>
                            </w:r>
                          </w:p>
                          <w:p w14:paraId="56CBF1B9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051E8C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Nominee _________________________________</w:t>
                            </w:r>
                            <w:r w:rsidR="001B4F20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0471C09F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F74C7C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 Address of Nominee 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1B4F20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1C3DF7C8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1057791E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CE35FD" w14:textId="77777777" w:rsidR="001B4F20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Postcode 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2FF9E654" w14:textId="77777777" w:rsidR="00626295" w:rsidRPr="00790212" w:rsidRDefault="008D750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 Number</w:t>
                            </w:r>
                            <w:r w:rsidR="00626295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</w:t>
                            </w:r>
                            <w:r w:rsidR="001B4F20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14:paraId="2105FFEE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381803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 address 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48FE2107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45DFC9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Gender _____________________________________________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0BA6FE7C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7D9412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of Birth (categories marked * only) 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__/____/____/_____________</w:t>
                            </w: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1B4F20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CA632C9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F6FDFE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Sport or Activity of Nominee ___________________________</w:t>
                            </w:r>
                            <w:r w:rsidR="001B4F20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47AE339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6BD567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Club/Sport/Association ________________________________</w:t>
                            </w:r>
                            <w:r w:rsidR="001B4F20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78E6A622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805EC3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Parent/Guardian name (catego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ries marked * only)  </w:t>
                            </w:r>
                          </w:p>
                          <w:p w14:paraId="2EC034C9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EB5C39C" w14:textId="77777777" w:rsidR="001B4F20" w:rsidRPr="00790212" w:rsidRDefault="001B4F20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1E012D" w14:textId="77777777" w:rsidR="00626295" w:rsidRPr="00790212" w:rsidRDefault="00626295" w:rsidP="00626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Parent/Guardian contact details 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(categories marked * only)  </w:t>
                            </w:r>
                          </w:p>
                          <w:p w14:paraId="201FFC75" w14:textId="77777777" w:rsidR="00626295" w:rsidRPr="00276E7D" w:rsidRDefault="00626295" w:rsidP="0062629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 w:rsidR="001B4F20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0D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pt;margin-top:11pt;width:270pt;height:3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" fillcolor="white [3201]" stroked="f" strokeweight=".5pt">
                <v:textbox>
                  <w:txbxContent>
                    <w:p w14:paraId="70B8E096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790212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NOMINEE DETAILS</w:t>
                      </w:r>
                    </w:p>
                    <w:p w14:paraId="7F8CC76F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790212">
                        <w:rPr>
                          <w:rFonts w:ascii="Arial" w:hAnsi="Arial" w:cs="Arial"/>
                          <w:color w:val="00B050"/>
                        </w:rPr>
                        <w:t>(Please complete in BLOCK CAPITALS)</w:t>
                      </w:r>
                    </w:p>
                    <w:p w14:paraId="56CBF1B9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051E8C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Name of Nominee _________________________________</w:t>
                      </w:r>
                      <w:r w:rsidR="001B4F20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</w:t>
                      </w:r>
                    </w:p>
                    <w:p w14:paraId="0471C09F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F74C7C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Home Address of Nominee 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1B4F20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</w:p>
                    <w:p w14:paraId="1C3DF7C8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14:paraId="1057791E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CE35FD" w14:textId="77777777" w:rsidR="001B4F20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Postcode 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</w:t>
                      </w:r>
                    </w:p>
                    <w:p w14:paraId="2FF9E654" w14:textId="77777777" w:rsidR="00626295" w:rsidRPr="00790212" w:rsidRDefault="008D750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 Number</w:t>
                      </w:r>
                      <w:r w:rsidR="00626295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</w:t>
                      </w:r>
                      <w:r w:rsidR="001B4F20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</w:t>
                      </w:r>
                    </w:p>
                    <w:p w14:paraId="2105FFEE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381803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Email address 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</w:t>
                      </w:r>
                    </w:p>
                    <w:p w14:paraId="48FE2107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45DFC9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Gender _____________________________________________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14:paraId="0BA6FE7C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7D9412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Date of Birth (categories marked * only) 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__/____/____/_____________</w:t>
                      </w: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</w:t>
                      </w:r>
                      <w:r w:rsidR="001B4F20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</w:p>
                    <w:p w14:paraId="0CA632C9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F6FDFE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Sport or Activity of Nominee ___________________________</w:t>
                      </w:r>
                      <w:r w:rsidR="001B4F20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</w:p>
                    <w:p w14:paraId="447AE339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6BD567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Club/Sport/Association ________________________________</w:t>
                      </w:r>
                      <w:r w:rsidR="001B4F20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  <w:p w14:paraId="78E6A622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805EC3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Parent/Guardian name (catego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ries marked * only)  </w:t>
                      </w:r>
                    </w:p>
                    <w:p w14:paraId="2EC034C9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  <w:p w14:paraId="1EB5C39C" w14:textId="77777777" w:rsidR="001B4F20" w:rsidRPr="00790212" w:rsidRDefault="001B4F20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1E012D" w14:textId="77777777" w:rsidR="00626295" w:rsidRPr="00790212" w:rsidRDefault="00626295" w:rsidP="00626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Parent/Guardian contact details 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(categories marked * only)  </w:t>
                      </w:r>
                    </w:p>
                    <w:p w14:paraId="201FFC75" w14:textId="77777777" w:rsidR="00626295" w:rsidRPr="00276E7D" w:rsidRDefault="00626295" w:rsidP="0062629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</w:t>
                      </w:r>
                      <w:r w:rsidR="001B4F20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5970" w:rsidRPr="0079021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CF0AF6" wp14:editId="57E45BD4">
                <wp:simplePos x="0" y="0"/>
                <wp:positionH relativeFrom="column">
                  <wp:posOffset>-180975</wp:posOffset>
                </wp:positionH>
                <wp:positionV relativeFrom="paragraph">
                  <wp:posOffset>62230</wp:posOffset>
                </wp:positionV>
                <wp:extent cx="3194050" cy="4649470"/>
                <wp:effectExtent l="3175" t="0" r="3175" b="0"/>
                <wp:wrapNone/>
                <wp:docPr id="18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64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9EF5" w14:textId="6FAB7143" w:rsidR="0046186A" w:rsidRPr="00626295" w:rsidRDefault="00FB4686">
                            <w:pPr>
                              <w:rPr>
                                <w:rFonts w:asciiTheme="minorHAnsi" w:hAnsiTheme="minorHAnsi"/>
                                <w:b/>
                                <w:color w:val="948A54" w:themeColor="background2" w:themeShade="80"/>
                                <w:sz w:val="119"/>
                                <w:szCs w:val="119"/>
                              </w:rPr>
                            </w:pPr>
                            <w:r w:rsidRPr="00FB468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9"/>
                                <w:szCs w:val="119"/>
                              </w:rPr>
                              <w:t>ACTIVE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48A54" w:themeColor="background2" w:themeShade="80"/>
                                <w:sz w:val="119"/>
                                <w:szCs w:val="119"/>
                              </w:rPr>
                              <w:t xml:space="preserve"> </w:t>
                            </w:r>
                            <w:r w:rsidRPr="00FB4686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19"/>
                                <w:szCs w:val="119"/>
                              </w:rPr>
                              <w:t>YORK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48A54" w:themeColor="background2" w:themeShade="80"/>
                                <w:sz w:val="119"/>
                                <w:szCs w:val="119"/>
                              </w:rPr>
                              <w:t xml:space="preserve"> </w:t>
                            </w:r>
                            <w:r w:rsidRPr="00FB468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9"/>
                                <w:szCs w:val="119"/>
                              </w:rPr>
                              <w:t>SPORTS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48A54" w:themeColor="background2" w:themeShade="80"/>
                                <w:sz w:val="119"/>
                                <w:szCs w:val="119"/>
                              </w:rPr>
                              <w:t xml:space="preserve"> </w:t>
                            </w:r>
                            <w:r w:rsidR="00677806">
                              <w:rPr>
                                <w:rFonts w:asciiTheme="minorHAnsi" w:hAnsiTheme="minorHAnsi"/>
                                <w:b/>
                                <w:color w:val="948A54" w:themeColor="background2" w:themeShade="80"/>
                                <w:sz w:val="119"/>
                                <w:szCs w:val="119"/>
                              </w:rPr>
                              <w:t xml:space="preserve">AWARDS </w:t>
                            </w:r>
                            <w:r w:rsidR="00677806" w:rsidRPr="0067780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9"/>
                                <w:szCs w:val="119"/>
                              </w:rPr>
                              <w:t>201</w:t>
                            </w:r>
                            <w:r w:rsidR="008A41B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19"/>
                                <w:szCs w:val="119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0AF6" id="Text Box 171" o:spid="_x0000_s1027" type="#_x0000_t202" style="position:absolute;margin-left:-14.25pt;margin-top:4.9pt;width:251.5pt;height:36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qfuwIAAMU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" filled="f" stroked="f">
                <v:textbox>
                  <w:txbxContent>
                    <w:p w14:paraId="4E6E9EF5" w14:textId="6FAB7143" w:rsidR="0046186A" w:rsidRPr="00626295" w:rsidRDefault="00FB4686">
                      <w:pPr>
                        <w:rPr>
                          <w:rFonts w:asciiTheme="minorHAnsi" w:hAnsiTheme="minorHAnsi"/>
                          <w:b/>
                          <w:color w:val="948A54" w:themeColor="background2" w:themeShade="80"/>
                          <w:sz w:val="119"/>
                          <w:szCs w:val="119"/>
                        </w:rPr>
                      </w:pPr>
                      <w:r w:rsidRPr="00FB4686">
                        <w:rPr>
                          <w:rFonts w:asciiTheme="minorHAnsi" w:hAnsiTheme="minorHAnsi"/>
                          <w:b/>
                          <w:color w:val="FFFFFF" w:themeColor="background1"/>
                          <w:sz w:val="119"/>
                          <w:szCs w:val="119"/>
                        </w:rPr>
                        <w:t>ACTIVE</w:t>
                      </w:r>
                      <w:r>
                        <w:rPr>
                          <w:rFonts w:asciiTheme="minorHAnsi" w:hAnsiTheme="minorHAnsi"/>
                          <w:b/>
                          <w:color w:val="948A54" w:themeColor="background2" w:themeShade="80"/>
                          <w:sz w:val="119"/>
                          <w:szCs w:val="119"/>
                        </w:rPr>
                        <w:t xml:space="preserve"> </w:t>
                      </w:r>
                      <w:r w:rsidRPr="00FB4686">
                        <w:rPr>
                          <w:rFonts w:asciiTheme="minorHAnsi" w:hAnsiTheme="minorHAnsi"/>
                          <w:b/>
                          <w:color w:val="00B050"/>
                          <w:sz w:val="119"/>
                          <w:szCs w:val="119"/>
                        </w:rPr>
                        <w:t>YORK</w:t>
                      </w:r>
                      <w:r>
                        <w:rPr>
                          <w:rFonts w:asciiTheme="minorHAnsi" w:hAnsiTheme="minorHAnsi"/>
                          <w:b/>
                          <w:color w:val="948A54" w:themeColor="background2" w:themeShade="80"/>
                          <w:sz w:val="119"/>
                          <w:szCs w:val="119"/>
                        </w:rPr>
                        <w:t xml:space="preserve"> </w:t>
                      </w:r>
                      <w:r w:rsidRPr="00FB4686">
                        <w:rPr>
                          <w:rFonts w:asciiTheme="minorHAnsi" w:hAnsiTheme="minorHAnsi"/>
                          <w:b/>
                          <w:color w:val="FFFFFF" w:themeColor="background1"/>
                          <w:sz w:val="119"/>
                          <w:szCs w:val="119"/>
                        </w:rPr>
                        <w:t>SPORTS</w:t>
                      </w:r>
                      <w:r>
                        <w:rPr>
                          <w:rFonts w:asciiTheme="minorHAnsi" w:hAnsiTheme="minorHAnsi"/>
                          <w:b/>
                          <w:color w:val="948A54" w:themeColor="background2" w:themeShade="80"/>
                          <w:sz w:val="119"/>
                          <w:szCs w:val="119"/>
                        </w:rPr>
                        <w:t xml:space="preserve"> </w:t>
                      </w:r>
                      <w:r w:rsidR="00677806">
                        <w:rPr>
                          <w:rFonts w:asciiTheme="minorHAnsi" w:hAnsiTheme="minorHAnsi"/>
                          <w:b/>
                          <w:color w:val="948A54" w:themeColor="background2" w:themeShade="80"/>
                          <w:sz w:val="119"/>
                          <w:szCs w:val="119"/>
                        </w:rPr>
                        <w:t xml:space="preserve">AWARDS </w:t>
                      </w:r>
                      <w:r w:rsidR="00677806" w:rsidRPr="00677806">
                        <w:rPr>
                          <w:rFonts w:asciiTheme="minorHAnsi" w:hAnsiTheme="minorHAnsi"/>
                          <w:b/>
                          <w:color w:val="FFFFFF" w:themeColor="background1"/>
                          <w:sz w:val="119"/>
                          <w:szCs w:val="119"/>
                        </w:rPr>
                        <w:t>201</w:t>
                      </w:r>
                      <w:r w:rsidR="008A41B2">
                        <w:rPr>
                          <w:rFonts w:asciiTheme="minorHAnsi" w:hAnsiTheme="minorHAnsi"/>
                          <w:b/>
                          <w:color w:val="FFFFFF" w:themeColor="background1"/>
                          <w:sz w:val="119"/>
                          <w:szCs w:val="119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8DCF392" w14:textId="77777777" w:rsidR="00F51FF9" w:rsidRPr="00790212" w:rsidRDefault="00B32E5A">
      <w:pPr>
        <w:spacing w:line="220" w:lineRule="exact"/>
        <w:jc w:val="right"/>
        <w:rPr>
          <w:rFonts w:ascii="Arial" w:hAnsi="Arial" w:cs="Arial"/>
          <w:sz w:val="24"/>
          <w:szCs w:val="24"/>
        </w:rPr>
      </w:pPr>
      <w:r w:rsidRPr="00790212">
        <w:rPr>
          <w:rFonts w:ascii="Arial" w:hAnsi="Arial" w:cs="Arial"/>
          <w:b/>
          <w:color w:val="24A76A"/>
          <w:w w:val="113"/>
          <w:position w:val="-5"/>
          <w:sz w:val="24"/>
          <w:szCs w:val="24"/>
        </w:rPr>
        <w:t xml:space="preserve">   </w:t>
      </w:r>
      <w:r w:rsidR="0046186A" w:rsidRPr="00790212">
        <w:rPr>
          <w:rFonts w:ascii="Arial" w:hAnsi="Arial" w:cs="Arial"/>
          <w:b/>
          <w:color w:val="24A76A"/>
          <w:w w:val="113"/>
          <w:position w:val="-5"/>
          <w:sz w:val="24"/>
          <w:szCs w:val="24"/>
        </w:rPr>
        <w:t xml:space="preserve">  </w:t>
      </w:r>
    </w:p>
    <w:p w14:paraId="7F792385" w14:textId="77777777" w:rsidR="00F51FF9" w:rsidRPr="00790212" w:rsidRDefault="00E65970">
      <w:pPr>
        <w:spacing w:before="93"/>
        <w:rPr>
          <w:rFonts w:ascii="Arial" w:hAnsi="Arial" w:cs="Arial"/>
          <w:sz w:val="14"/>
          <w:szCs w:val="14"/>
        </w:rPr>
        <w:sectPr w:rsidR="00F51FF9" w:rsidRPr="00790212">
          <w:type w:val="continuous"/>
          <w:pgSz w:w="11920" w:h="16840"/>
          <w:pgMar w:top="360" w:right="740" w:bottom="0" w:left="740" w:header="720" w:footer="720" w:gutter="0"/>
          <w:cols w:num="2" w:space="720" w:equalWidth="0">
            <w:col w:w="7336" w:space="1151"/>
            <w:col w:w="1953"/>
          </w:cols>
        </w:sectPr>
      </w:pPr>
      <w:r w:rsidRPr="00790212">
        <w:rPr>
          <w:rFonts w:ascii="Arial" w:hAnsi="Arial" w:cs="Arial"/>
        </w:rPr>
        <w:br w:type="column"/>
      </w:r>
    </w:p>
    <w:p w14:paraId="6554A358" w14:textId="77777777" w:rsidR="00F51FF9" w:rsidRPr="00790212" w:rsidRDefault="00F51FF9">
      <w:pPr>
        <w:spacing w:before="36" w:line="1180" w:lineRule="exact"/>
        <w:ind w:left="110" w:right="-205"/>
        <w:rPr>
          <w:rFonts w:ascii="Arial" w:hAnsi="Arial" w:cs="Arial"/>
          <w:sz w:val="119"/>
          <w:szCs w:val="119"/>
        </w:rPr>
      </w:pPr>
    </w:p>
    <w:p w14:paraId="7B0B54E3" w14:textId="77777777" w:rsidR="00F51FF9" w:rsidRPr="00790212" w:rsidRDefault="00E65970">
      <w:pPr>
        <w:spacing w:before="14" w:line="200" w:lineRule="exact"/>
        <w:rPr>
          <w:rFonts w:ascii="Arial" w:hAnsi="Arial" w:cs="Arial"/>
          <w:sz w:val="22"/>
          <w:szCs w:val="22"/>
        </w:rPr>
      </w:pPr>
      <w:r w:rsidRPr="00790212">
        <w:rPr>
          <w:rFonts w:ascii="Arial" w:hAnsi="Arial" w:cs="Arial"/>
        </w:rPr>
        <w:br w:type="column"/>
      </w:r>
    </w:p>
    <w:p w14:paraId="7CC47435" w14:textId="77777777" w:rsidR="00F51FF9" w:rsidRPr="00790212" w:rsidRDefault="00F51FF9">
      <w:pPr>
        <w:rPr>
          <w:rFonts w:ascii="Arial" w:hAnsi="Arial" w:cs="Arial"/>
          <w:sz w:val="16"/>
          <w:szCs w:val="16"/>
        </w:rPr>
      </w:pPr>
    </w:p>
    <w:p w14:paraId="17AB1D40" w14:textId="77777777" w:rsidR="00F51FF9" w:rsidRPr="00790212" w:rsidRDefault="00F51FF9">
      <w:pPr>
        <w:spacing w:before="6" w:line="160" w:lineRule="exact"/>
        <w:rPr>
          <w:rFonts w:ascii="Arial" w:hAnsi="Arial" w:cs="Arial"/>
          <w:sz w:val="17"/>
          <w:szCs w:val="17"/>
        </w:rPr>
      </w:pPr>
    </w:p>
    <w:p w14:paraId="1A8DEDCE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51E8AB3C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65FE0DDD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5E66B4CB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2532C3F6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279483A5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078B0B2A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7C3802E6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0BD43E0C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685D1C03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57088E22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7E418F88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342C44CD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215831A2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4F74E06D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51D2A7DD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197EA334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2A47B42B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1BD7AAE4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3BC3BB6E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5EFA3331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3F8ABC89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486FB686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00BA1BF5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7ECF4158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700AC7C6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689EF794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358CE453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79200BC8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5D70EA5F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</w:pPr>
    </w:p>
    <w:p w14:paraId="4FDC1BF2" w14:textId="77777777" w:rsidR="00626295" w:rsidRPr="00790212" w:rsidRDefault="00626295">
      <w:pPr>
        <w:tabs>
          <w:tab w:val="left" w:pos="4860"/>
        </w:tabs>
        <w:rPr>
          <w:rFonts w:ascii="Arial" w:hAnsi="Arial" w:cs="Arial"/>
          <w:color w:val="5C6C75"/>
          <w:sz w:val="16"/>
          <w:szCs w:val="16"/>
          <w:u w:val="single" w:color="5C6C75"/>
        </w:rPr>
        <w:sectPr w:rsidR="00626295" w:rsidRPr="00790212">
          <w:type w:val="continuous"/>
          <w:pgSz w:w="11920" w:h="16840"/>
          <w:pgMar w:top="360" w:right="740" w:bottom="0" w:left="740" w:header="720" w:footer="720" w:gutter="0"/>
          <w:cols w:num="2" w:space="720" w:equalWidth="0">
            <w:col w:w="4087" w:space="1352"/>
            <w:col w:w="5001"/>
          </w:cols>
        </w:sectPr>
      </w:pPr>
    </w:p>
    <w:p w14:paraId="4A290029" w14:textId="77777777" w:rsidR="00F51FF9" w:rsidRPr="00790212" w:rsidRDefault="00790212">
      <w:pPr>
        <w:spacing w:before="5" w:line="140" w:lineRule="exact"/>
        <w:rPr>
          <w:rFonts w:ascii="Arial" w:hAnsi="Arial" w:cs="Arial"/>
          <w:sz w:val="14"/>
          <w:szCs w:val="14"/>
        </w:rPr>
      </w:pPr>
      <w:r w:rsidRPr="0079021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A3B366" wp14:editId="6DF49B1D">
                <wp:simplePos x="0" y="0"/>
                <wp:positionH relativeFrom="column">
                  <wp:posOffset>3340100</wp:posOffset>
                </wp:positionH>
                <wp:positionV relativeFrom="paragraph">
                  <wp:posOffset>71756</wp:posOffset>
                </wp:positionV>
                <wp:extent cx="3276600" cy="4133850"/>
                <wp:effectExtent l="0" t="0" r="0" b="0"/>
                <wp:wrapNone/>
                <wp:docPr id="1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413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65AD" w14:textId="77777777" w:rsidR="00790212" w:rsidRPr="00790212" w:rsidRDefault="00790212" w:rsidP="00B9019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58608C5E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NOMINATOR’S DETAILS</w:t>
                            </w:r>
                          </w:p>
                          <w:p w14:paraId="0AF5C8FE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color w:val="00B050"/>
                              </w:rPr>
                              <w:t>(Please complete in BLOCK CAPITALS)</w:t>
                            </w:r>
                          </w:p>
                          <w:p w14:paraId="122C7FC2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2DF3E4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Nominator   _____________________________________________________</w:t>
                            </w:r>
                          </w:p>
                          <w:p w14:paraId="0DF2576F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510FC7E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 Address of Nominator 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17B325F9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4EC47DC6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319F73C" w14:textId="77777777" w:rsidR="00B90194" w:rsidRPr="00790212" w:rsidRDefault="00790212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Postcode</w:t>
                            </w:r>
                            <w:r w:rsidR="00B90194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762E9E9F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883431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 Number ____________________________________________________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05473484" w14:textId="77777777" w:rsidR="00FE56D6" w:rsidRPr="00790212" w:rsidRDefault="00FE56D6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B6510C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 address 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484FE977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BC453C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Nominator’s relationship to Nominee                                                          (</w:t>
                            </w:r>
                            <w:proofErr w:type="spellStart"/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Club Secretary/Coach/Manager) _____________________________________________</w:t>
                            </w:r>
                            <w:r w:rsid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1DB8E1D2" w14:textId="77777777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BBF2A7" w14:textId="77777777" w:rsidR="00B90194" w:rsidRPr="0097054B" w:rsidRDefault="00B90194" w:rsidP="00B9019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705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Citation</w:t>
                            </w:r>
                          </w:p>
                          <w:p w14:paraId="17D317ED" w14:textId="7603D8D1" w:rsidR="00B90194" w:rsidRPr="00790212" w:rsidRDefault="00B90194" w:rsidP="00B901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</w:t>
                            </w:r>
                            <w:r w:rsidR="00790212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complete page two of the nomination form and</w:t>
                            </w: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state why you believe th</w:t>
                            </w:r>
                            <w:r w:rsidR="00271DF9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individual/group should receive an award.  </w:t>
                            </w:r>
                            <w:r w:rsidR="00790212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ensure you explain how the nominee meets the criteria detailed in the award category</w:t>
                            </w:r>
                            <w:r w:rsidR="000C2C3A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description</w:t>
                            </w:r>
                            <w:r w:rsidR="00790212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396235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maximum word limit for the citation is </w:t>
                            </w:r>
                            <w:r w:rsidR="007332E7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8D7500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396235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 words.</w:t>
                            </w:r>
                            <w:r w:rsidR="00FB4686" w:rsidRPr="007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B366" id="Text Box 3" o:spid="_x0000_s1028" type="#_x0000_t202" style="position:absolute;margin-left:263pt;margin-top:5.65pt;width:258pt;height:3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" fillcolor="white [3201]" stroked="f" strokeweight=".5pt">
                <v:path arrowok="t"/>
                <v:textbox>
                  <w:txbxContent>
                    <w:p w14:paraId="770365AD" w14:textId="77777777" w:rsidR="00790212" w:rsidRPr="00790212" w:rsidRDefault="00790212" w:rsidP="00B9019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</w:p>
                    <w:p w14:paraId="58608C5E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790212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NOMINATOR’S DETAILS</w:t>
                      </w:r>
                    </w:p>
                    <w:p w14:paraId="0AF5C8FE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790212">
                        <w:rPr>
                          <w:rFonts w:ascii="Arial" w:hAnsi="Arial" w:cs="Arial"/>
                          <w:color w:val="00B050"/>
                        </w:rPr>
                        <w:t>(Please complete in BLOCK CAPITALS)</w:t>
                      </w:r>
                    </w:p>
                    <w:p w14:paraId="122C7FC2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2DF3E4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Name of Nominator   _____________________________________________________</w:t>
                      </w:r>
                    </w:p>
                    <w:p w14:paraId="0DF2576F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510FC7E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Home Address of Nominator 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</w:t>
                      </w:r>
                    </w:p>
                    <w:p w14:paraId="17B325F9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14:paraId="4EC47DC6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319F73C" w14:textId="77777777" w:rsidR="00B90194" w:rsidRPr="00790212" w:rsidRDefault="00790212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Postcode</w:t>
                      </w:r>
                      <w:r w:rsidR="00B90194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</w:t>
                      </w:r>
                    </w:p>
                    <w:p w14:paraId="762E9E9F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883431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 Number ____________________________________________________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</w:p>
                    <w:p w14:paraId="05473484" w14:textId="77777777" w:rsidR="00FE56D6" w:rsidRPr="00790212" w:rsidRDefault="00FE56D6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B6510C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Email address 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</w:t>
                      </w:r>
                    </w:p>
                    <w:p w14:paraId="484FE977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BC453C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Nominator’s relationship to Nominee                                                          (</w:t>
                      </w:r>
                      <w:proofErr w:type="spellStart"/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Club Secretary/Coach/Manager) _____________________________________________</w:t>
                      </w:r>
                      <w:r w:rsid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</w:t>
                      </w:r>
                    </w:p>
                    <w:p w14:paraId="1DB8E1D2" w14:textId="77777777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BBF2A7" w14:textId="77777777" w:rsidR="00B90194" w:rsidRPr="0097054B" w:rsidRDefault="00B90194" w:rsidP="00B9019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705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Citation</w:t>
                      </w:r>
                    </w:p>
                    <w:p w14:paraId="17D317ED" w14:textId="7603D8D1" w:rsidR="00B90194" w:rsidRPr="00790212" w:rsidRDefault="00B90194" w:rsidP="00B901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Please</w:t>
                      </w:r>
                      <w:r w:rsidR="00790212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complete page two of the nomination form and</w:t>
                      </w: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state why you believe th</w:t>
                      </w:r>
                      <w:r w:rsidR="00271DF9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individual/group should receive an award.  </w:t>
                      </w:r>
                      <w:r w:rsidR="00790212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Please ensure you explain how the nominee meets the criteria detailed in the award category</w:t>
                      </w:r>
                      <w:r w:rsidR="000C2C3A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description</w:t>
                      </w:r>
                      <w:r w:rsidR="00790212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 w:rsidR="00396235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maximum word limit for the citation is </w:t>
                      </w:r>
                      <w:r w:rsidR="007332E7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8D7500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396235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0 words.</w:t>
                      </w:r>
                      <w:r w:rsidR="00FB4686" w:rsidRPr="007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F7F84B" w14:textId="77777777" w:rsidR="00F51FF9" w:rsidRPr="00790212" w:rsidRDefault="00E65970">
      <w:pPr>
        <w:spacing w:line="200" w:lineRule="exact"/>
        <w:rPr>
          <w:rFonts w:ascii="Arial" w:hAnsi="Arial" w:cs="Arial"/>
        </w:rPr>
      </w:pPr>
      <w:r w:rsidRPr="0079021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7258BB" wp14:editId="62C2E7E1">
                <wp:simplePos x="0" y="0"/>
                <wp:positionH relativeFrom="column">
                  <wp:posOffset>-365125</wp:posOffset>
                </wp:positionH>
                <wp:positionV relativeFrom="paragraph">
                  <wp:posOffset>149860</wp:posOffset>
                </wp:positionV>
                <wp:extent cx="3295650" cy="506730"/>
                <wp:effectExtent l="0" t="0" r="0" b="0"/>
                <wp:wrapNone/>
                <wp:docPr id="18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4D8C8" w14:textId="77777777" w:rsidR="000161E5" w:rsidRPr="000161E5" w:rsidRDefault="000161E5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161E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58BB" id="Text Box 176" o:spid="_x0000_s1029" type="#_x0000_t202" style="position:absolute;margin-left:-28.75pt;margin-top:11.8pt;width:259.5pt;height:3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B1vAIAAMQ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" filled="f" stroked="f">
                <v:textbox>
                  <w:txbxContent>
                    <w:p w14:paraId="5D34D8C8" w14:textId="77777777" w:rsidR="000161E5" w:rsidRPr="000161E5" w:rsidRDefault="000161E5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161E5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0FD0F17" w14:textId="77777777" w:rsidR="00F51FF9" w:rsidRPr="00790212" w:rsidRDefault="00F51FF9">
      <w:pPr>
        <w:spacing w:line="200" w:lineRule="exact"/>
        <w:rPr>
          <w:rFonts w:ascii="Arial" w:hAnsi="Arial" w:cs="Arial"/>
        </w:rPr>
      </w:pPr>
    </w:p>
    <w:p w14:paraId="4738C7E3" w14:textId="77777777" w:rsidR="00F51FF9" w:rsidRPr="00790212" w:rsidRDefault="00F51FF9">
      <w:pPr>
        <w:spacing w:line="200" w:lineRule="exact"/>
        <w:rPr>
          <w:rFonts w:ascii="Arial" w:hAnsi="Arial" w:cs="Arial"/>
        </w:rPr>
      </w:pPr>
    </w:p>
    <w:p w14:paraId="685923D5" w14:textId="77777777" w:rsidR="00F51FF9" w:rsidRPr="00790212" w:rsidRDefault="00F51FF9">
      <w:pPr>
        <w:spacing w:before="9" w:line="140" w:lineRule="exact"/>
        <w:rPr>
          <w:rFonts w:ascii="Arial" w:hAnsi="Arial" w:cs="Arial"/>
          <w:sz w:val="15"/>
          <w:szCs w:val="15"/>
        </w:rPr>
      </w:pPr>
    </w:p>
    <w:p w14:paraId="3EC09073" w14:textId="77777777" w:rsidR="00F51FF9" w:rsidRPr="00790212" w:rsidRDefault="00F51FF9">
      <w:pPr>
        <w:spacing w:before="6" w:line="120" w:lineRule="exact"/>
        <w:rPr>
          <w:rFonts w:ascii="Arial" w:hAnsi="Arial" w:cs="Arial"/>
          <w:sz w:val="13"/>
          <w:szCs w:val="13"/>
        </w:rPr>
      </w:pPr>
    </w:p>
    <w:p w14:paraId="7C725F18" w14:textId="77777777" w:rsidR="00F51FF9" w:rsidRPr="00790212" w:rsidRDefault="00F51FF9">
      <w:pPr>
        <w:spacing w:line="200" w:lineRule="exact"/>
        <w:rPr>
          <w:rFonts w:ascii="Arial" w:hAnsi="Arial" w:cs="Arial"/>
        </w:rPr>
      </w:pPr>
    </w:p>
    <w:p w14:paraId="4AB71B52" w14:textId="77777777" w:rsidR="00F51FF9" w:rsidRPr="00790212" w:rsidRDefault="00F51FF9">
      <w:pPr>
        <w:spacing w:line="200" w:lineRule="exact"/>
        <w:rPr>
          <w:rFonts w:ascii="Arial" w:hAnsi="Arial" w:cs="Arial"/>
        </w:rPr>
      </w:pPr>
    </w:p>
    <w:p w14:paraId="6D9FFF83" w14:textId="77777777" w:rsidR="00F51FF9" w:rsidRPr="00790212" w:rsidRDefault="00F51FF9" w:rsidP="001B4F20">
      <w:pPr>
        <w:spacing w:before="16" w:line="260" w:lineRule="auto"/>
        <w:ind w:right="131"/>
        <w:rPr>
          <w:rFonts w:ascii="Arial" w:hAnsi="Arial" w:cs="Arial"/>
        </w:rPr>
      </w:pPr>
    </w:p>
    <w:p w14:paraId="2E1A45EB" w14:textId="77777777" w:rsidR="00F51FF9" w:rsidRPr="00790212" w:rsidRDefault="00E65970">
      <w:pPr>
        <w:spacing w:line="200" w:lineRule="exact"/>
        <w:rPr>
          <w:rFonts w:ascii="Arial" w:hAnsi="Arial" w:cs="Arial"/>
        </w:rPr>
      </w:pPr>
      <w:r w:rsidRPr="00790212">
        <w:rPr>
          <w:rFonts w:ascii="Arial" w:hAnsi="Arial" w:cs="Arial"/>
          <w:noProof/>
          <w:color w:val="5C6C75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69CCB" wp14:editId="31FA13D4">
                <wp:simplePos x="0" y="0"/>
                <wp:positionH relativeFrom="column">
                  <wp:posOffset>-193676</wp:posOffset>
                </wp:positionH>
                <wp:positionV relativeFrom="paragraph">
                  <wp:posOffset>134620</wp:posOffset>
                </wp:positionV>
                <wp:extent cx="3457575" cy="1385570"/>
                <wp:effectExtent l="0" t="0" r="9525" b="5080"/>
                <wp:wrapNone/>
                <wp:docPr id="18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362C7" w14:textId="77777777" w:rsidR="000161E5" w:rsidRPr="00396235" w:rsidRDefault="000161E5" w:rsidP="000161E5">
                            <w:pPr>
                              <w:ind w:left="110" w:right="-82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w w:val="110"/>
                                <w:sz w:val="36"/>
                                <w:szCs w:val="36"/>
                              </w:rPr>
                              <w:t>Nominat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2"/>
                                <w:w w:val="110"/>
                                <w:sz w:val="36"/>
                                <w:szCs w:val="36"/>
                              </w:rPr>
                              <w:t>i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w w:val="110"/>
                                <w:sz w:val="36"/>
                                <w:szCs w:val="36"/>
                              </w:rPr>
                              <w:t>on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28"/>
                                <w:w w:val="1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3"/>
                                <w:sz w:val="36"/>
                                <w:szCs w:val="36"/>
                              </w:rPr>
                              <w:t>f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z w:val="36"/>
                                <w:szCs w:val="36"/>
                              </w:rPr>
                              <w:t>or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5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5"/>
                                <w:sz w:val="36"/>
                                <w:szCs w:val="36"/>
                              </w:rPr>
                              <w:t>A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z w:val="36"/>
                                <w:szCs w:val="36"/>
                              </w:rPr>
                              <w:t>c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1"/>
                                <w:sz w:val="36"/>
                                <w:szCs w:val="36"/>
                              </w:rPr>
                              <w:t>t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8"/>
                                <w:sz w:val="36"/>
                                <w:szCs w:val="36"/>
                              </w:rPr>
                              <w:t>v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32"/>
                                <w:w w:val="90"/>
                                <w:sz w:val="36"/>
                                <w:szCs w:val="36"/>
                              </w:rPr>
                              <w:t>Y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1"/>
                                <w:w w:val="106"/>
                                <w:sz w:val="36"/>
                                <w:szCs w:val="36"/>
                              </w:rPr>
                              <w:t>ork</w:t>
                            </w:r>
                          </w:p>
                          <w:p w14:paraId="69B1375E" w14:textId="6AF6F8D5" w:rsidR="000161E5" w:rsidRPr="00396235" w:rsidRDefault="000161E5" w:rsidP="000161E5">
                            <w:pPr>
                              <w:spacing w:line="380" w:lineRule="exact"/>
                              <w:ind w:left="11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w w:val="111"/>
                                <w:sz w:val="36"/>
                                <w:szCs w:val="36"/>
                              </w:rPr>
                              <w:t>Spo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2"/>
                                <w:w w:val="111"/>
                                <w:sz w:val="36"/>
                                <w:szCs w:val="36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w w:val="111"/>
                                <w:sz w:val="36"/>
                                <w:szCs w:val="36"/>
                              </w:rPr>
                              <w:t>ts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2"/>
                                <w:w w:val="11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10"/>
                                <w:sz w:val="36"/>
                                <w:szCs w:val="36"/>
                              </w:rPr>
                              <w:t>A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1"/>
                                <w:sz w:val="36"/>
                                <w:szCs w:val="36"/>
                              </w:rPr>
                              <w:t>w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z w:val="36"/>
                                <w:szCs w:val="36"/>
                              </w:rPr>
                              <w:t>a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4"/>
                                <w:sz w:val="36"/>
                                <w:szCs w:val="36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-1"/>
                                <w:sz w:val="36"/>
                                <w:szCs w:val="36"/>
                              </w:rPr>
                              <w:t>d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z w:val="36"/>
                                <w:szCs w:val="36"/>
                              </w:rPr>
                              <w:t>s</w:t>
                            </w:r>
                            <w:r w:rsidRPr="00396235">
                              <w:rPr>
                                <w:rFonts w:ascii="Arial" w:hAnsi="Arial" w:cs="Arial"/>
                                <w:b/>
                                <w:color w:val="8B7A56"/>
                                <w:spacing w:val="7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7806">
                              <w:rPr>
                                <w:rFonts w:ascii="Arial" w:hAnsi="Arial" w:cs="Arial"/>
                                <w:b/>
                                <w:color w:val="8B7A56"/>
                                <w:w w:val="112"/>
                                <w:sz w:val="36"/>
                                <w:szCs w:val="36"/>
                              </w:rPr>
                              <w:t>201</w:t>
                            </w:r>
                            <w:r w:rsidR="008A41B2">
                              <w:rPr>
                                <w:rFonts w:ascii="Arial" w:hAnsi="Arial" w:cs="Arial"/>
                                <w:b/>
                                <w:color w:val="8B7A56"/>
                                <w:w w:val="112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4EA61180" w14:textId="77777777" w:rsidR="000161E5" w:rsidRPr="00396235" w:rsidRDefault="000161E5" w:rsidP="000161E5">
                            <w:pPr>
                              <w:spacing w:before="2" w:line="10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3FA3B1C" w14:textId="0C0AF06C" w:rsidR="000161E5" w:rsidRPr="00396235" w:rsidRDefault="000161E5" w:rsidP="00396235">
                            <w:pPr>
                              <w:spacing w:line="252" w:lineRule="auto"/>
                              <w:ind w:left="110" w:right="89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1"/>
                                <w:w w:val="140"/>
                                <w:sz w:val="19"/>
                                <w:szCs w:val="19"/>
                              </w:rPr>
                              <w:t>DATE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83"/>
                                <w:sz w:val="28"/>
                                <w:szCs w:val="28"/>
                              </w:rPr>
                              <w:t>: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41B2">
                              <w:rPr>
                                <w:rFonts w:ascii="Arial" w:hAnsi="Arial" w:cs="Arial"/>
                                <w:color w:val="5C6C75"/>
                                <w:sz w:val="28"/>
                                <w:szCs w:val="28"/>
                              </w:rPr>
                              <w:t>Wednesday 26 June 2019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10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6"/>
                                <w:w w:val="127"/>
                                <w:sz w:val="19"/>
                                <w:szCs w:val="19"/>
                              </w:rPr>
                              <w:t>VENUE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83"/>
                                <w:sz w:val="28"/>
                                <w:szCs w:val="28"/>
                              </w:rPr>
                              <w:t>: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4"/>
                                <w:sz w:val="28"/>
                                <w:szCs w:val="28"/>
                              </w:rPr>
                              <w:t>og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3"/>
                                <w:sz w:val="28"/>
                                <w:szCs w:val="28"/>
                              </w:rPr>
                              <w:t>e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z w:val="28"/>
                                <w:szCs w:val="28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5"/>
                                <w:w w:val="93"/>
                                <w:sz w:val="28"/>
                                <w:szCs w:val="28"/>
                              </w:rPr>
                              <w:t>K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1"/>
                                <w:w w:val="93"/>
                                <w:sz w:val="28"/>
                                <w:szCs w:val="28"/>
                              </w:rPr>
                              <w:t>i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6"/>
                                <w:w w:val="93"/>
                                <w:sz w:val="28"/>
                                <w:szCs w:val="28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93"/>
                                <w:sz w:val="28"/>
                                <w:szCs w:val="28"/>
                              </w:rPr>
                              <w:t>k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5"/>
                                <w:w w:val="9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87"/>
                                <w:sz w:val="28"/>
                                <w:szCs w:val="28"/>
                              </w:rPr>
                              <w:t>C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5"/>
                                <w:w w:val="119"/>
                                <w:sz w:val="28"/>
                                <w:szCs w:val="28"/>
                              </w:rPr>
                              <w:t>e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4"/>
                                <w:w w:val="108"/>
                                <w:sz w:val="28"/>
                                <w:szCs w:val="28"/>
                              </w:rPr>
                              <w:t>n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"/>
                                <w:w w:val="139"/>
                                <w:sz w:val="28"/>
                                <w:szCs w:val="28"/>
                              </w:rPr>
                              <w:t>t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3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119"/>
                                <w:sz w:val="28"/>
                                <w:szCs w:val="28"/>
                              </w:rPr>
                              <w:t>e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9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3"/>
                                <w:w w:val="98"/>
                                <w:sz w:val="28"/>
                                <w:szCs w:val="28"/>
                              </w:rPr>
                              <w:t>U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4"/>
                                <w:w w:val="98"/>
                                <w:sz w:val="28"/>
                                <w:szCs w:val="28"/>
                              </w:rPr>
                              <w:t>n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"/>
                                <w:w w:val="87"/>
                                <w:sz w:val="28"/>
                                <w:szCs w:val="28"/>
                              </w:rPr>
                              <w:t>i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96"/>
                                <w:sz w:val="28"/>
                                <w:szCs w:val="28"/>
                              </w:rPr>
                              <w:t>v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3"/>
                                <w:w w:val="119"/>
                                <w:sz w:val="28"/>
                                <w:szCs w:val="28"/>
                              </w:rPr>
                              <w:t>e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7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4"/>
                                <w:w w:val="108"/>
                                <w:sz w:val="28"/>
                                <w:szCs w:val="28"/>
                              </w:rPr>
                              <w:t>s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"/>
                                <w:w w:val="87"/>
                                <w:sz w:val="28"/>
                                <w:szCs w:val="28"/>
                              </w:rPr>
                              <w:t>i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12"/>
                                <w:w w:val="139"/>
                                <w:sz w:val="28"/>
                                <w:szCs w:val="28"/>
                              </w:rPr>
                              <w:t>t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w w:val="93"/>
                                <w:sz w:val="28"/>
                                <w:szCs w:val="28"/>
                              </w:rPr>
                              <w:t>y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4"/>
                                <w:sz w:val="28"/>
                                <w:szCs w:val="28"/>
                              </w:rPr>
                              <w:t>o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z w:val="28"/>
                                <w:szCs w:val="28"/>
                              </w:rPr>
                              <w:t>f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-13"/>
                                <w:w w:val="78"/>
                                <w:sz w:val="28"/>
                                <w:szCs w:val="28"/>
                              </w:rPr>
                              <w:t>Y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"/>
                                <w:w w:val="113"/>
                                <w:sz w:val="28"/>
                                <w:szCs w:val="28"/>
                              </w:rPr>
                              <w:t>o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pacing w:val="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 w:rsidRPr="00396235">
                              <w:rPr>
                                <w:rFonts w:ascii="Arial" w:hAnsi="Arial" w:cs="Arial"/>
                                <w:color w:val="5C6C75"/>
                                <w:sz w:val="28"/>
                                <w:szCs w:val="28"/>
                              </w:rPr>
                              <w:t>k</w:t>
                            </w:r>
                            <w:r w:rsidR="00396235">
                              <w:rPr>
                                <w:rFonts w:ascii="Arial" w:hAnsi="Arial" w:cs="Arial"/>
                                <w:color w:val="5C6C7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1BA7252" w14:textId="77777777" w:rsidR="000161E5" w:rsidRDefault="00016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9CCB" id="Text Box 175" o:spid="_x0000_s1030" type="#_x0000_t202" style="position:absolute;margin-left:-15.25pt;margin-top:10.6pt;width:272.25pt;height:10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" stroked="f">
                <v:textbox>
                  <w:txbxContent>
                    <w:p w14:paraId="33C362C7" w14:textId="77777777" w:rsidR="000161E5" w:rsidRPr="00396235" w:rsidRDefault="000161E5" w:rsidP="000161E5">
                      <w:pPr>
                        <w:ind w:left="110" w:right="-82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w w:val="110"/>
                          <w:sz w:val="36"/>
                          <w:szCs w:val="36"/>
                        </w:rPr>
                        <w:t>Nominat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2"/>
                          <w:w w:val="110"/>
                          <w:sz w:val="36"/>
                          <w:szCs w:val="36"/>
                        </w:rPr>
                        <w:t>i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w w:val="110"/>
                          <w:sz w:val="36"/>
                          <w:szCs w:val="36"/>
                        </w:rPr>
                        <w:t>on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28"/>
                          <w:w w:val="110"/>
                          <w:sz w:val="36"/>
                          <w:szCs w:val="36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3"/>
                          <w:sz w:val="36"/>
                          <w:szCs w:val="36"/>
                        </w:rPr>
                        <w:t>f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z w:val="36"/>
                          <w:szCs w:val="36"/>
                        </w:rPr>
                        <w:t>or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58"/>
                          <w:sz w:val="36"/>
                          <w:szCs w:val="36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5"/>
                          <w:sz w:val="36"/>
                          <w:szCs w:val="36"/>
                        </w:rPr>
                        <w:t>A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z w:val="36"/>
                          <w:szCs w:val="36"/>
                        </w:rPr>
                        <w:t>c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1"/>
                          <w:sz w:val="36"/>
                          <w:szCs w:val="36"/>
                        </w:rPr>
                        <w:t>t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8"/>
                          <w:sz w:val="36"/>
                          <w:szCs w:val="36"/>
                        </w:rPr>
                        <w:t>v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z w:val="36"/>
                          <w:szCs w:val="36"/>
                        </w:rPr>
                        <w:t xml:space="preserve">e 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32"/>
                          <w:w w:val="90"/>
                          <w:sz w:val="36"/>
                          <w:szCs w:val="36"/>
                        </w:rPr>
                        <w:t>Y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1"/>
                          <w:w w:val="106"/>
                          <w:sz w:val="36"/>
                          <w:szCs w:val="36"/>
                        </w:rPr>
                        <w:t>ork</w:t>
                      </w:r>
                    </w:p>
                    <w:p w14:paraId="69B1375E" w14:textId="6AF6F8D5" w:rsidR="000161E5" w:rsidRPr="00396235" w:rsidRDefault="000161E5" w:rsidP="000161E5">
                      <w:pPr>
                        <w:spacing w:line="380" w:lineRule="exact"/>
                        <w:ind w:left="11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w w:val="111"/>
                          <w:sz w:val="36"/>
                          <w:szCs w:val="36"/>
                        </w:rPr>
                        <w:t>Spo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2"/>
                          <w:w w:val="111"/>
                          <w:sz w:val="36"/>
                          <w:szCs w:val="36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w w:val="111"/>
                          <w:sz w:val="36"/>
                          <w:szCs w:val="36"/>
                        </w:rPr>
                        <w:t>ts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2"/>
                          <w:w w:val="111"/>
                          <w:sz w:val="36"/>
                          <w:szCs w:val="36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10"/>
                          <w:sz w:val="36"/>
                          <w:szCs w:val="36"/>
                        </w:rPr>
                        <w:t>A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1"/>
                          <w:sz w:val="36"/>
                          <w:szCs w:val="36"/>
                        </w:rPr>
                        <w:t>w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z w:val="36"/>
                          <w:szCs w:val="36"/>
                        </w:rPr>
                        <w:t>a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4"/>
                          <w:sz w:val="36"/>
                          <w:szCs w:val="36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-1"/>
                          <w:sz w:val="36"/>
                          <w:szCs w:val="36"/>
                        </w:rPr>
                        <w:t>d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z w:val="36"/>
                          <w:szCs w:val="36"/>
                        </w:rPr>
                        <w:t>s</w:t>
                      </w:r>
                      <w:r w:rsidRPr="00396235">
                        <w:rPr>
                          <w:rFonts w:ascii="Arial" w:hAnsi="Arial" w:cs="Arial"/>
                          <w:b/>
                          <w:color w:val="8B7A56"/>
                          <w:spacing w:val="75"/>
                          <w:sz w:val="36"/>
                          <w:szCs w:val="36"/>
                        </w:rPr>
                        <w:t xml:space="preserve"> </w:t>
                      </w:r>
                      <w:r w:rsidR="00677806">
                        <w:rPr>
                          <w:rFonts w:ascii="Arial" w:hAnsi="Arial" w:cs="Arial"/>
                          <w:b/>
                          <w:color w:val="8B7A56"/>
                          <w:w w:val="112"/>
                          <w:sz w:val="36"/>
                          <w:szCs w:val="36"/>
                        </w:rPr>
                        <w:t>201</w:t>
                      </w:r>
                      <w:r w:rsidR="008A41B2">
                        <w:rPr>
                          <w:rFonts w:ascii="Arial" w:hAnsi="Arial" w:cs="Arial"/>
                          <w:b/>
                          <w:color w:val="8B7A56"/>
                          <w:w w:val="112"/>
                          <w:sz w:val="36"/>
                          <w:szCs w:val="36"/>
                        </w:rPr>
                        <w:t>9</w:t>
                      </w:r>
                    </w:p>
                    <w:p w14:paraId="4EA61180" w14:textId="77777777" w:rsidR="000161E5" w:rsidRPr="00396235" w:rsidRDefault="000161E5" w:rsidP="000161E5">
                      <w:pPr>
                        <w:spacing w:before="2" w:line="100" w:lineRule="exact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53FA3B1C" w14:textId="0C0AF06C" w:rsidR="000161E5" w:rsidRPr="00396235" w:rsidRDefault="000161E5" w:rsidP="00396235">
                      <w:pPr>
                        <w:spacing w:line="252" w:lineRule="auto"/>
                        <w:ind w:left="110" w:right="89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96235">
                        <w:rPr>
                          <w:rFonts w:ascii="Arial" w:hAnsi="Arial" w:cs="Arial"/>
                          <w:color w:val="5C6C75"/>
                          <w:spacing w:val="1"/>
                          <w:w w:val="140"/>
                          <w:sz w:val="19"/>
                          <w:szCs w:val="19"/>
                        </w:rPr>
                        <w:t>DATE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83"/>
                          <w:sz w:val="28"/>
                          <w:szCs w:val="28"/>
                        </w:rPr>
                        <w:t>: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8A41B2">
                        <w:rPr>
                          <w:rFonts w:ascii="Arial" w:hAnsi="Arial" w:cs="Arial"/>
                          <w:color w:val="5C6C75"/>
                          <w:sz w:val="28"/>
                          <w:szCs w:val="28"/>
                        </w:rPr>
                        <w:t>Wednesday 26 June 2019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106"/>
                          <w:sz w:val="28"/>
                          <w:szCs w:val="28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6"/>
                          <w:w w:val="127"/>
                          <w:sz w:val="19"/>
                          <w:szCs w:val="19"/>
                        </w:rPr>
                        <w:t>VENUE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83"/>
                          <w:sz w:val="28"/>
                          <w:szCs w:val="28"/>
                        </w:rPr>
                        <w:t>: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z w:val="28"/>
                          <w:szCs w:val="28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4"/>
                          <w:sz w:val="28"/>
                          <w:szCs w:val="28"/>
                        </w:rPr>
                        <w:t>og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3"/>
                          <w:sz w:val="28"/>
                          <w:szCs w:val="28"/>
                        </w:rPr>
                        <w:t>e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z w:val="28"/>
                          <w:szCs w:val="28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5"/>
                          <w:w w:val="93"/>
                          <w:sz w:val="28"/>
                          <w:szCs w:val="28"/>
                        </w:rPr>
                        <w:t>K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1"/>
                          <w:w w:val="93"/>
                          <w:sz w:val="28"/>
                          <w:szCs w:val="28"/>
                        </w:rPr>
                        <w:t>i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6"/>
                          <w:w w:val="93"/>
                          <w:sz w:val="28"/>
                          <w:szCs w:val="28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93"/>
                          <w:sz w:val="28"/>
                          <w:szCs w:val="28"/>
                        </w:rPr>
                        <w:t>k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5"/>
                          <w:w w:val="93"/>
                          <w:sz w:val="28"/>
                          <w:szCs w:val="28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87"/>
                          <w:sz w:val="28"/>
                          <w:szCs w:val="28"/>
                        </w:rPr>
                        <w:t>C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5"/>
                          <w:w w:val="119"/>
                          <w:sz w:val="28"/>
                          <w:szCs w:val="28"/>
                        </w:rPr>
                        <w:t>e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4"/>
                          <w:w w:val="108"/>
                          <w:sz w:val="28"/>
                          <w:szCs w:val="28"/>
                        </w:rPr>
                        <w:t>n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"/>
                          <w:w w:val="139"/>
                          <w:sz w:val="28"/>
                          <w:szCs w:val="28"/>
                        </w:rPr>
                        <w:t>t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3"/>
                          <w:w w:val="110"/>
                          <w:sz w:val="28"/>
                          <w:szCs w:val="28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119"/>
                          <w:sz w:val="28"/>
                          <w:szCs w:val="28"/>
                        </w:rPr>
                        <w:t>e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93"/>
                          <w:sz w:val="28"/>
                          <w:szCs w:val="28"/>
                        </w:rPr>
                        <w:t xml:space="preserve">, 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3"/>
                          <w:w w:val="98"/>
                          <w:sz w:val="28"/>
                          <w:szCs w:val="28"/>
                        </w:rPr>
                        <w:t>U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4"/>
                          <w:w w:val="98"/>
                          <w:sz w:val="28"/>
                          <w:szCs w:val="28"/>
                        </w:rPr>
                        <w:t>n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"/>
                          <w:w w:val="87"/>
                          <w:sz w:val="28"/>
                          <w:szCs w:val="28"/>
                        </w:rPr>
                        <w:t>i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96"/>
                          <w:sz w:val="28"/>
                          <w:szCs w:val="28"/>
                        </w:rPr>
                        <w:t>v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3"/>
                          <w:w w:val="119"/>
                          <w:sz w:val="28"/>
                          <w:szCs w:val="28"/>
                        </w:rPr>
                        <w:t>e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7"/>
                          <w:w w:val="110"/>
                          <w:sz w:val="28"/>
                          <w:szCs w:val="28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4"/>
                          <w:w w:val="108"/>
                          <w:sz w:val="28"/>
                          <w:szCs w:val="28"/>
                        </w:rPr>
                        <w:t>s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"/>
                          <w:w w:val="87"/>
                          <w:sz w:val="28"/>
                          <w:szCs w:val="28"/>
                        </w:rPr>
                        <w:t>i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12"/>
                          <w:w w:val="139"/>
                          <w:sz w:val="28"/>
                          <w:szCs w:val="28"/>
                        </w:rPr>
                        <w:t>t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w w:val="93"/>
                          <w:sz w:val="28"/>
                          <w:szCs w:val="28"/>
                        </w:rPr>
                        <w:t>y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4"/>
                          <w:sz w:val="28"/>
                          <w:szCs w:val="28"/>
                        </w:rPr>
                        <w:t>o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z w:val="28"/>
                          <w:szCs w:val="28"/>
                        </w:rPr>
                        <w:t>f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6"/>
                          <w:sz w:val="28"/>
                          <w:szCs w:val="28"/>
                        </w:rPr>
                        <w:t xml:space="preserve"> 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-13"/>
                          <w:w w:val="78"/>
                          <w:sz w:val="28"/>
                          <w:szCs w:val="28"/>
                        </w:rPr>
                        <w:t>Y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"/>
                          <w:w w:val="113"/>
                          <w:sz w:val="28"/>
                          <w:szCs w:val="28"/>
                        </w:rPr>
                        <w:t>o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pacing w:val="2"/>
                          <w:w w:val="110"/>
                          <w:sz w:val="28"/>
                          <w:szCs w:val="28"/>
                        </w:rPr>
                        <w:t>r</w:t>
                      </w:r>
                      <w:r w:rsidRPr="00396235">
                        <w:rPr>
                          <w:rFonts w:ascii="Arial" w:hAnsi="Arial" w:cs="Arial"/>
                          <w:color w:val="5C6C75"/>
                          <w:sz w:val="28"/>
                          <w:szCs w:val="28"/>
                        </w:rPr>
                        <w:t>k</w:t>
                      </w:r>
                      <w:r w:rsidR="00396235">
                        <w:rPr>
                          <w:rFonts w:ascii="Arial" w:hAnsi="Arial" w:cs="Arial"/>
                          <w:color w:val="5C6C75"/>
                          <w:sz w:val="28"/>
                          <w:szCs w:val="28"/>
                        </w:rPr>
                        <w:t>.</w:t>
                      </w:r>
                    </w:p>
                    <w:p w14:paraId="41BA7252" w14:textId="77777777" w:rsidR="000161E5" w:rsidRDefault="000161E5"/>
                  </w:txbxContent>
                </v:textbox>
              </v:shape>
            </w:pict>
          </mc:Fallback>
        </mc:AlternateContent>
      </w:r>
    </w:p>
    <w:p w14:paraId="40F90FA1" w14:textId="77777777" w:rsidR="00F51FF9" w:rsidRPr="00790212" w:rsidRDefault="00F51FF9">
      <w:pPr>
        <w:spacing w:line="200" w:lineRule="exact"/>
        <w:rPr>
          <w:rFonts w:ascii="Arial" w:hAnsi="Arial" w:cs="Arial"/>
        </w:rPr>
      </w:pPr>
    </w:p>
    <w:p w14:paraId="2DD9635D" w14:textId="77777777" w:rsidR="00F51FF9" w:rsidRPr="00790212" w:rsidRDefault="00F51FF9">
      <w:pPr>
        <w:spacing w:line="200" w:lineRule="exact"/>
        <w:rPr>
          <w:rFonts w:ascii="Arial" w:hAnsi="Arial" w:cs="Arial"/>
        </w:rPr>
      </w:pPr>
    </w:p>
    <w:p w14:paraId="07C5B264" w14:textId="77777777" w:rsidR="00B90194" w:rsidRPr="00790212" w:rsidRDefault="00B90194">
      <w:pPr>
        <w:rPr>
          <w:rFonts w:ascii="Arial" w:hAnsi="Arial" w:cs="Arial"/>
          <w:color w:val="5C6C75"/>
          <w:w w:val="115"/>
        </w:rPr>
      </w:pPr>
    </w:p>
    <w:p w14:paraId="4659645E" w14:textId="77777777" w:rsidR="00B90194" w:rsidRPr="00790212" w:rsidRDefault="00B90194">
      <w:pPr>
        <w:rPr>
          <w:rFonts w:ascii="Arial" w:hAnsi="Arial" w:cs="Arial"/>
          <w:color w:val="5C6C75"/>
          <w:w w:val="115"/>
        </w:rPr>
      </w:pPr>
    </w:p>
    <w:p w14:paraId="6E6C5345" w14:textId="77777777" w:rsidR="00B90194" w:rsidRPr="00790212" w:rsidRDefault="00B90194">
      <w:pPr>
        <w:rPr>
          <w:rFonts w:ascii="Arial" w:hAnsi="Arial" w:cs="Arial"/>
          <w:color w:val="5C6C75"/>
          <w:w w:val="115"/>
        </w:rPr>
      </w:pPr>
    </w:p>
    <w:p w14:paraId="4CC37833" w14:textId="77777777" w:rsidR="00B90194" w:rsidRPr="00790212" w:rsidRDefault="00B90194">
      <w:pPr>
        <w:rPr>
          <w:rFonts w:ascii="Arial" w:hAnsi="Arial" w:cs="Arial"/>
          <w:color w:val="5C6C75"/>
          <w:w w:val="115"/>
        </w:rPr>
      </w:pPr>
    </w:p>
    <w:p w14:paraId="01E7195E" w14:textId="77777777" w:rsidR="00B90194" w:rsidRPr="00790212" w:rsidRDefault="00B90194">
      <w:pPr>
        <w:rPr>
          <w:rFonts w:ascii="Arial" w:hAnsi="Arial" w:cs="Arial"/>
          <w:color w:val="5C6C75"/>
          <w:w w:val="115"/>
        </w:rPr>
      </w:pPr>
    </w:p>
    <w:p w14:paraId="19C4E0A6" w14:textId="77777777" w:rsidR="00FE56D6" w:rsidRPr="00790212" w:rsidRDefault="00FE56D6" w:rsidP="00FE56D6">
      <w:pPr>
        <w:spacing w:line="324" w:lineRule="auto"/>
        <w:ind w:right="23"/>
        <w:rPr>
          <w:rFonts w:ascii="Arial" w:hAnsi="Arial" w:cs="Arial"/>
          <w:color w:val="5C6C75"/>
          <w:w w:val="115"/>
        </w:rPr>
      </w:pPr>
    </w:p>
    <w:p w14:paraId="30EB0E4F" w14:textId="77777777" w:rsidR="00FE56D6" w:rsidRPr="00790212" w:rsidRDefault="00FE56D6" w:rsidP="00FE56D6">
      <w:pPr>
        <w:spacing w:line="324" w:lineRule="auto"/>
        <w:ind w:right="23"/>
        <w:rPr>
          <w:rFonts w:ascii="Arial" w:hAnsi="Arial" w:cs="Arial"/>
          <w:color w:val="5C6C75"/>
          <w:w w:val="115"/>
        </w:rPr>
      </w:pPr>
    </w:p>
    <w:p w14:paraId="4490BA8D" w14:textId="77777777" w:rsidR="00402E46" w:rsidRPr="00790212" w:rsidRDefault="00271DF9" w:rsidP="00402E46">
      <w:pPr>
        <w:spacing w:line="324" w:lineRule="auto"/>
        <w:ind w:left="142" w:right="23" w:hanging="284"/>
        <w:rPr>
          <w:rFonts w:ascii="Arial" w:hAnsi="Arial" w:cs="Arial"/>
          <w:i/>
          <w:color w:val="23A76A"/>
          <w:w w:val="103"/>
          <w:sz w:val="18"/>
          <w:szCs w:val="18"/>
        </w:rPr>
      </w:pPr>
      <w:r>
        <w:rPr>
          <w:rFonts w:ascii="Arial" w:hAnsi="Arial" w:cs="Arial"/>
          <w:b/>
          <w:noProof/>
          <w:color w:val="23A76A"/>
          <w:spacing w:val="3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77E0F" wp14:editId="700B1E6A">
                <wp:simplePos x="0" y="0"/>
                <wp:positionH relativeFrom="column">
                  <wp:posOffset>-365125</wp:posOffset>
                </wp:positionH>
                <wp:positionV relativeFrom="paragraph">
                  <wp:posOffset>248920</wp:posOffset>
                </wp:positionV>
                <wp:extent cx="3629025" cy="3152775"/>
                <wp:effectExtent l="0" t="0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EFAA" w14:textId="3793CC04" w:rsidR="008A41B2" w:rsidRPr="008A41B2" w:rsidRDefault="008A41B2" w:rsidP="008A41B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8A41B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A41B2"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3530C2">
                              <w:rPr>
                                <w:rFonts w:ascii="Arial" w:hAnsi="Arial" w:cs="Arial"/>
                                <w:color w:val="002060"/>
                                <w:sz w:val="24"/>
                                <w:u w:val="single"/>
                              </w:rPr>
                              <w:t>YOUNG ACHIEVERS – U18s</w:t>
                            </w:r>
                          </w:p>
                          <w:p w14:paraId="11D7FF7D" w14:textId="77777777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bookmarkStart w:id="0" w:name="_Hlk2539374"/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Young Sportsperson</w:t>
                            </w:r>
                          </w:p>
                          <w:p w14:paraId="5A9CE513" w14:textId="77777777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Young Disabled Sportsperson</w:t>
                            </w:r>
                          </w:p>
                          <w:p w14:paraId="1CFC39FF" w14:textId="3C06901E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Junior Team/Club Award</w:t>
                            </w:r>
                          </w:p>
                          <w:p w14:paraId="0A09193C" w14:textId="77777777" w:rsidR="008A41B2" w:rsidRPr="003530C2" w:rsidRDefault="008A41B2" w:rsidP="008A41B2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002060"/>
                                <w:sz w:val="24"/>
                                <w:u w:val="single"/>
                              </w:rPr>
                            </w:pPr>
                            <w:bookmarkStart w:id="1" w:name="_Hlk2539410"/>
                            <w:bookmarkEnd w:id="0"/>
                            <w:r w:rsidRPr="003530C2">
                              <w:rPr>
                                <w:rFonts w:ascii="Arial" w:hAnsi="Arial" w:cs="Arial"/>
                                <w:color w:val="002060"/>
                                <w:sz w:val="24"/>
                                <w:u w:val="single"/>
                              </w:rPr>
                              <w:t>SENIOR ACHIEVERS – OVER 18s</w:t>
                            </w:r>
                          </w:p>
                          <w:bookmarkEnd w:id="1"/>
                          <w:p w14:paraId="1A19D663" w14:textId="77777777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Student Sportsperson</w:t>
                            </w:r>
                          </w:p>
                          <w:p w14:paraId="44CFD654" w14:textId="77777777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Sportsperson</w:t>
                            </w:r>
                          </w:p>
                          <w:p w14:paraId="5AFA382E" w14:textId="77777777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Disabled Sportsperson</w:t>
                            </w:r>
                          </w:p>
                          <w:p w14:paraId="5776A252" w14:textId="565F11E7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Team/Club Award</w:t>
                            </w:r>
                          </w:p>
                          <w:p w14:paraId="574963E8" w14:textId="6EC0F37B" w:rsidR="008A41B2" w:rsidRPr="003530C2" w:rsidRDefault="008A41B2" w:rsidP="008A41B2">
                            <w:pPr>
                              <w:spacing w:line="276" w:lineRule="auto"/>
                              <w:ind w:firstLine="360"/>
                              <w:rPr>
                                <w:rFonts w:ascii="Arial" w:hAnsi="Arial" w:cs="Arial"/>
                                <w:color w:val="002060"/>
                                <w:sz w:val="24"/>
                                <w:u w:val="single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2060"/>
                                <w:sz w:val="24"/>
                                <w:u w:val="single"/>
                              </w:rPr>
                              <w:t>S</w:t>
                            </w:r>
                            <w:r w:rsidRPr="003530C2">
                              <w:rPr>
                                <w:rFonts w:ascii="Arial" w:hAnsi="Arial" w:cs="Arial"/>
                                <w:color w:val="002060"/>
                                <w:sz w:val="24"/>
                                <w:u w:val="single"/>
                              </w:rPr>
                              <w:t>PECIAL CONTRIBUTION</w:t>
                            </w:r>
                          </w:p>
                          <w:p w14:paraId="210C1A36" w14:textId="5FB7789C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Active School of the Year</w:t>
                            </w:r>
                          </w:p>
                          <w:p w14:paraId="68565D63" w14:textId="6B75608C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Active in York</w:t>
                            </w: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ab/>
                            </w:r>
                          </w:p>
                          <w:p w14:paraId="54497BA6" w14:textId="4255A4ED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Coach of the Year</w:t>
                            </w:r>
                          </w:p>
                          <w:p w14:paraId="6AA4FBE6" w14:textId="00E25493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Volunteer of the Year</w:t>
                            </w:r>
                          </w:p>
                          <w:p w14:paraId="05D33B10" w14:textId="6220D988" w:rsidR="008A41B2" w:rsidRPr="003530C2" w:rsidRDefault="008A41B2" w:rsidP="008A4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r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>Outstanding</w:t>
                            </w:r>
                            <w:r w:rsidR="003530C2" w:rsidRPr="003530C2"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  <w:t xml:space="preserve"> Contribution</w:t>
                            </w:r>
                          </w:p>
                          <w:p w14:paraId="6C41ABB4" w14:textId="77777777" w:rsidR="00271DF9" w:rsidRDefault="00271DF9" w:rsidP="00271DF9">
                            <w:pPr>
                              <w:spacing w:line="2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50470" w14:textId="77777777" w:rsidR="00271DF9" w:rsidRPr="00E569F1" w:rsidRDefault="00271DF9" w:rsidP="00271DF9">
                            <w:pPr>
                              <w:spacing w:line="2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6813D4" w14:textId="77777777" w:rsidR="00271DF9" w:rsidRPr="00E569F1" w:rsidRDefault="00271DF9" w:rsidP="00271DF9">
                            <w:pPr>
                              <w:pStyle w:val="ListParagraph"/>
                              <w:spacing w:line="2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7E0F" id="Text Box 31" o:spid="_x0000_s1031" type="#_x0000_t202" style="position:absolute;left:0;text-align:left;margin-left:-28.75pt;margin-top:19.6pt;width:285.75pt;height:24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1UKwIAADE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" stroked="f">
                <v:textbox>
                  <w:txbxContent>
                    <w:p w14:paraId="0E55EFAA" w14:textId="3793CC04" w:rsidR="008A41B2" w:rsidRPr="008A41B2" w:rsidRDefault="008A41B2" w:rsidP="008A41B2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8A41B2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A41B2"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3530C2">
                        <w:rPr>
                          <w:rFonts w:ascii="Arial" w:hAnsi="Arial" w:cs="Arial"/>
                          <w:color w:val="002060"/>
                          <w:sz w:val="24"/>
                          <w:u w:val="single"/>
                        </w:rPr>
                        <w:t>YOUNG ACHIEVERS – U18s</w:t>
                      </w:r>
                    </w:p>
                    <w:p w14:paraId="11D7FF7D" w14:textId="77777777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bookmarkStart w:id="2" w:name="_Hlk2539374"/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Young Sportsperson</w:t>
                      </w:r>
                    </w:p>
                    <w:p w14:paraId="5A9CE513" w14:textId="77777777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Young Disabled Sportsperson</w:t>
                      </w:r>
                    </w:p>
                    <w:p w14:paraId="1CFC39FF" w14:textId="3C06901E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Junior Team/Club Award</w:t>
                      </w:r>
                    </w:p>
                    <w:p w14:paraId="0A09193C" w14:textId="77777777" w:rsidR="008A41B2" w:rsidRPr="003530C2" w:rsidRDefault="008A41B2" w:rsidP="008A41B2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color w:val="002060"/>
                          <w:sz w:val="24"/>
                          <w:u w:val="single"/>
                        </w:rPr>
                      </w:pPr>
                      <w:bookmarkStart w:id="3" w:name="_Hlk2539410"/>
                      <w:bookmarkEnd w:id="2"/>
                      <w:r w:rsidRPr="003530C2">
                        <w:rPr>
                          <w:rFonts w:ascii="Arial" w:hAnsi="Arial" w:cs="Arial"/>
                          <w:color w:val="002060"/>
                          <w:sz w:val="24"/>
                          <w:u w:val="single"/>
                        </w:rPr>
                        <w:t>SENIOR ACHIEVERS – OVER 18s</w:t>
                      </w:r>
                    </w:p>
                    <w:bookmarkEnd w:id="3"/>
                    <w:p w14:paraId="1A19D663" w14:textId="77777777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Student Sportsperson</w:t>
                      </w:r>
                    </w:p>
                    <w:p w14:paraId="44CFD654" w14:textId="77777777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Sportsperson</w:t>
                      </w:r>
                    </w:p>
                    <w:p w14:paraId="5AFA382E" w14:textId="77777777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Disabled Sportsperson</w:t>
                      </w:r>
                    </w:p>
                    <w:p w14:paraId="5776A252" w14:textId="565F11E7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Team/Club Award</w:t>
                      </w:r>
                    </w:p>
                    <w:p w14:paraId="574963E8" w14:textId="6EC0F37B" w:rsidR="008A41B2" w:rsidRPr="003530C2" w:rsidRDefault="008A41B2" w:rsidP="008A41B2">
                      <w:pPr>
                        <w:spacing w:line="276" w:lineRule="auto"/>
                        <w:ind w:firstLine="360"/>
                        <w:rPr>
                          <w:rFonts w:ascii="Arial" w:hAnsi="Arial" w:cs="Arial"/>
                          <w:color w:val="002060"/>
                          <w:sz w:val="24"/>
                          <w:u w:val="single"/>
                        </w:rPr>
                      </w:pPr>
                      <w:r w:rsidRPr="003530C2">
                        <w:rPr>
                          <w:rFonts w:ascii="Arial" w:hAnsi="Arial" w:cs="Arial"/>
                          <w:color w:val="002060"/>
                          <w:sz w:val="24"/>
                          <w:u w:val="single"/>
                        </w:rPr>
                        <w:t>S</w:t>
                      </w:r>
                      <w:r w:rsidRPr="003530C2">
                        <w:rPr>
                          <w:rFonts w:ascii="Arial" w:hAnsi="Arial" w:cs="Arial"/>
                          <w:color w:val="002060"/>
                          <w:sz w:val="24"/>
                          <w:u w:val="single"/>
                        </w:rPr>
                        <w:t>PECIAL CONTRIBUTION</w:t>
                      </w:r>
                    </w:p>
                    <w:p w14:paraId="210C1A36" w14:textId="5FB7789C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Active School of the Year</w:t>
                      </w:r>
                    </w:p>
                    <w:p w14:paraId="68565D63" w14:textId="6B75608C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Active in York</w:t>
                      </w: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ab/>
                      </w:r>
                    </w:p>
                    <w:p w14:paraId="54497BA6" w14:textId="4255A4ED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Coach of the Year</w:t>
                      </w:r>
                    </w:p>
                    <w:p w14:paraId="6AA4FBE6" w14:textId="00E25493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Volunteer of the Year</w:t>
                      </w:r>
                    </w:p>
                    <w:p w14:paraId="05D33B10" w14:textId="6220D988" w:rsidR="008A41B2" w:rsidRPr="003530C2" w:rsidRDefault="008A41B2" w:rsidP="008A4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r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>Outstanding</w:t>
                      </w:r>
                      <w:r w:rsidR="003530C2" w:rsidRPr="003530C2">
                        <w:rPr>
                          <w:rFonts w:ascii="Arial" w:hAnsi="Arial" w:cs="Arial"/>
                          <w:color w:val="00B050"/>
                          <w:sz w:val="24"/>
                        </w:rPr>
                        <w:t xml:space="preserve"> Contribution</w:t>
                      </w:r>
                    </w:p>
                    <w:p w14:paraId="6C41ABB4" w14:textId="77777777" w:rsidR="00271DF9" w:rsidRDefault="00271DF9" w:rsidP="00271DF9">
                      <w:pPr>
                        <w:spacing w:line="200" w:lineRule="exact"/>
                        <w:rPr>
                          <w:rFonts w:ascii="Arial" w:hAnsi="Arial" w:cs="Arial"/>
                        </w:rPr>
                      </w:pPr>
                    </w:p>
                    <w:p w14:paraId="2E650470" w14:textId="77777777" w:rsidR="00271DF9" w:rsidRPr="00E569F1" w:rsidRDefault="00271DF9" w:rsidP="00271DF9">
                      <w:pPr>
                        <w:spacing w:line="200" w:lineRule="exact"/>
                        <w:rPr>
                          <w:rFonts w:ascii="Arial" w:hAnsi="Arial" w:cs="Arial"/>
                        </w:rPr>
                      </w:pPr>
                    </w:p>
                    <w:p w14:paraId="746813D4" w14:textId="77777777" w:rsidR="00271DF9" w:rsidRPr="00E569F1" w:rsidRDefault="00271DF9" w:rsidP="00271DF9">
                      <w:pPr>
                        <w:pStyle w:val="ListParagraph"/>
                        <w:spacing w:line="20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970" w:rsidRPr="0079021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EA95032" wp14:editId="60765BCA">
                <wp:simplePos x="0" y="0"/>
                <wp:positionH relativeFrom="page">
                  <wp:posOffset>539750</wp:posOffset>
                </wp:positionH>
                <wp:positionV relativeFrom="paragraph">
                  <wp:posOffset>247650</wp:posOffset>
                </wp:positionV>
                <wp:extent cx="125730" cy="126365"/>
                <wp:effectExtent l="0" t="0" r="7620" b="6985"/>
                <wp:wrapNone/>
                <wp:docPr id="1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6365"/>
                          <a:chOff x="851" y="390"/>
                          <a:chExt cx="198" cy="199"/>
                        </a:xfrm>
                      </wpg:grpSpPr>
                      <wpg:grpSp>
                        <wpg:cNvPr id="179" name="Group 5"/>
                        <wpg:cNvGrpSpPr>
                          <a:grpSpLocks/>
                        </wpg:cNvGrpSpPr>
                        <wpg:grpSpPr bwMode="auto">
                          <a:xfrm>
                            <a:off x="858" y="397"/>
                            <a:ext cx="183" cy="184"/>
                            <a:chOff x="858" y="397"/>
                            <a:chExt cx="183" cy="184"/>
                          </a:xfrm>
                        </wpg:grpSpPr>
                        <wps:wsp>
                          <wps:cNvPr id="180" name="Freeform 6"/>
                          <wps:cNvSpPr>
                            <a:spLocks/>
                          </wps:cNvSpPr>
                          <wps:spPr bwMode="auto">
                            <a:xfrm>
                              <a:off x="858" y="397"/>
                              <a:ext cx="183" cy="184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83"/>
                                <a:gd name="T2" fmla="+- 0 581 397"/>
                                <a:gd name="T3" fmla="*/ 581 h 184"/>
                                <a:gd name="T4" fmla="+- 0 1041 858"/>
                                <a:gd name="T5" fmla="*/ T4 w 183"/>
                                <a:gd name="T6" fmla="+- 0 581 397"/>
                                <a:gd name="T7" fmla="*/ 581 h 184"/>
                                <a:gd name="T8" fmla="+- 0 1041 858"/>
                                <a:gd name="T9" fmla="*/ T8 w 183"/>
                                <a:gd name="T10" fmla="+- 0 397 397"/>
                                <a:gd name="T11" fmla="*/ 397 h 184"/>
                                <a:gd name="T12" fmla="+- 0 858 858"/>
                                <a:gd name="T13" fmla="*/ T12 w 183"/>
                                <a:gd name="T14" fmla="+- 0 397 397"/>
                                <a:gd name="T15" fmla="*/ 397 h 184"/>
                                <a:gd name="T16" fmla="+- 0 858 858"/>
                                <a:gd name="T17" fmla="*/ T16 w 183"/>
                                <a:gd name="T18" fmla="+- 0 581 397"/>
                                <a:gd name="T19" fmla="*/ 58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4">
                                  <a:moveTo>
                                    <a:pt x="0" y="184"/>
                                  </a:moveTo>
                                  <a:lnTo>
                                    <a:pt x="183" y="18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58" y="397"/>
                              <a:ext cx="183" cy="184"/>
                              <a:chOff x="858" y="397"/>
                              <a:chExt cx="183" cy="184"/>
                            </a:xfrm>
                          </wpg:grpSpPr>
                          <wps:wsp>
                            <wps:cNvPr id="18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58" y="397"/>
                                <a:ext cx="183" cy="184"/>
                              </a:xfrm>
                              <a:custGeom>
                                <a:avLst/>
                                <a:gdLst>
                                  <a:gd name="T0" fmla="+- 0 858 858"/>
                                  <a:gd name="T1" fmla="*/ T0 w 183"/>
                                  <a:gd name="T2" fmla="+- 0 581 397"/>
                                  <a:gd name="T3" fmla="*/ 581 h 184"/>
                                  <a:gd name="T4" fmla="+- 0 1041 858"/>
                                  <a:gd name="T5" fmla="*/ T4 w 183"/>
                                  <a:gd name="T6" fmla="+- 0 581 397"/>
                                  <a:gd name="T7" fmla="*/ 581 h 184"/>
                                  <a:gd name="T8" fmla="+- 0 1041 858"/>
                                  <a:gd name="T9" fmla="*/ T8 w 183"/>
                                  <a:gd name="T10" fmla="+- 0 397 397"/>
                                  <a:gd name="T11" fmla="*/ 397 h 184"/>
                                  <a:gd name="T12" fmla="+- 0 858 858"/>
                                  <a:gd name="T13" fmla="*/ T12 w 183"/>
                                  <a:gd name="T14" fmla="+- 0 397 397"/>
                                  <a:gd name="T15" fmla="*/ 397 h 184"/>
                                  <a:gd name="T16" fmla="+- 0 858 858"/>
                                  <a:gd name="T17" fmla="*/ T16 w 183"/>
                                  <a:gd name="T18" fmla="+- 0 581 397"/>
                                  <a:gd name="T19" fmla="*/ 58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3" h="184">
                                    <a:moveTo>
                                      <a:pt x="0" y="184"/>
                                    </a:moveTo>
                                    <a:lnTo>
                                      <a:pt x="183" y="18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858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40CB0" id="Group 86" o:spid="_x0000_s1026" style="position:absolute;margin-left:42.5pt;margin-top:19.5pt;width:9.9pt;height:9.95pt;z-index:-251622400;mso-position-horizontal-relative:page" coordorigin="851,390" coordsize="19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">
                <v:group id="Group 5" o:spid="_x0000_s1027" style="position:absolute;left:858;top:397;width:183;height:184" coordorigin="858,39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" o:spid="_x0000_s1028" style="position:absolute;left:858;top:39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k7MUA&#10;AADcAAAADwAAAGRycy9kb3ducmV2LnhtbESP0WrDMAxF3wf9B6PC3lanHZSQ1S1t6cbYGGXtPkDE&#10;ShwWy8F22+zvp4fB3iTu1b1Hq83oe3WlmLrABuazAhRxHWzHrYGv8/NDCSplZIt9YDLwQwk268nd&#10;CisbbvxJ11NulYRwqtCAy3motE61I49pFgZi0ZoQPWZZY6ttxJuE+14vimKpPXYsDQ4H2juqv08X&#10;b+DyEerd/kDxcfny/obufGwWZWPM/XTcPoHKNOZ/89/1qxX8U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CTsxQAAANwAAAAPAAAAAAAAAAAAAAAAAJgCAABkcnMv&#10;ZG93bnJldi54bWxQSwUGAAAAAAQABAD1AAAAigMAAAAA&#10;" path="m,184r183,l183,,,,,184xe" fillcolor="#fcfcfc" stroked="f">
                    <v:path arrowok="t" o:connecttype="custom" o:connectlocs="0,581;183,581;183,397;0,397;0,581" o:connectangles="0,0,0,0,0"/>
                  </v:shape>
                  <v:group id="Group 7" o:spid="_x0000_s1029" style="position:absolute;left:858;top:397;width:183;height:184" coordorigin="858,39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8" o:spid="_x0000_s1030" style="position:absolute;left:858;top:39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gRMIA&#10;AADcAAAADwAAAGRycy9kb3ducmV2LnhtbERPTUsDMRC9C/6HMAUvYhNrkbJtWhZBLHiyXT0Pm+km&#10;dDPZJrFd/70RhN7m8T5ntRl9L84Ukwus4XGqQBC3wTjuNDT714cFiJSRDfaBScMPJdisb29WWJlw&#10;4Q8673InSginCjXYnIdKytRa8pimYSAu3CFEj7nA2EkT8VLCfS9nSj1Lj45Lg8WBXiy1x9231/B5&#10;srWcv2/d/ddbrM3pqclOKa3vJmO9BJFpzFfxv3tryvzFDP6eK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uBEwgAAANwAAAAPAAAAAAAAAAAAAAAAAJgCAABkcnMvZG93&#10;bnJldi54bWxQSwUGAAAAAAQABAD1AAAAhwMAAAAA&#10;" path="m,184r183,l183,,,,,184xe" filled="f" strokecolor="#485860">
                      <v:path arrowok="t" o:connecttype="custom" o:connectlocs="0,581;183,581;183,397;0,397;0,58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E65970" w:rsidRPr="0079021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7AC351E" wp14:editId="647E867B">
                <wp:simplePos x="0" y="0"/>
                <wp:positionH relativeFrom="page">
                  <wp:posOffset>539750</wp:posOffset>
                </wp:positionH>
                <wp:positionV relativeFrom="paragraph">
                  <wp:posOffset>425450</wp:posOffset>
                </wp:positionV>
                <wp:extent cx="125730" cy="126365"/>
                <wp:effectExtent l="0" t="0" r="7620" b="6985"/>
                <wp:wrapNone/>
                <wp:docPr id="17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6365"/>
                          <a:chOff x="851" y="670"/>
                          <a:chExt cx="198" cy="199"/>
                        </a:xfrm>
                      </wpg:grpSpPr>
                      <wpg:grpSp>
                        <wpg:cNvPr id="174" name="Group 10"/>
                        <wpg:cNvGrpSpPr>
                          <a:grpSpLocks/>
                        </wpg:cNvGrpSpPr>
                        <wpg:grpSpPr bwMode="auto">
                          <a:xfrm>
                            <a:off x="858" y="677"/>
                            <a:ext cx="183" cy="184"/>
                            <a:chOff x="858" y="677"/>
                            <a:chExt cx="183" cy="184"/>
                          </a:xfrm>
                        </wpg:grpSpPr>
                        <wps:wsp>
                          <wps:cNvPr id="175" name="Freeform 11"/>
                          <wps:cNvSpPr>
                            <a:spLocks/>
                          </wps:cNvSpPr>
                          <wps:spPr bwMode="auto">
                            <a:xfrm>
                              <a:off x="858" y="677"/>
                              <a:ext cx="183" cy="184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83"/>
                                <a:gd name="T2" fmla="+- 0 861 677"/>
                                <a:gd name="T3" fmla="*/ 861 h 184"/>
                                <a:gd name="T4" fmla="+- 0 1041 858"/>
                                <a:gd name="T5" fmla="*/ T4 w 183"/>
                                <a:gd name="T6" fmla="+- 0 861 677"/>
                                <a:gd name="T7" fmla="*/ 861 h 184"/>
                                <a:gd name="T8" fmla="+- 0 1041 858"/>
                                <a:gd name="T9" fmla="*/ T8 w 183"/>
                                <a:gd name="T10" fmla="+- 0 677 677"/>
                                <a:gd name="T11" fmla="*/ 677 h 184"/>
                                <a:gd name="T12" fmla="+- 0 858 858"/>
                                <a:gd name="T13" fmla="*/ T12 w 183"/>
                                <a:gd name="T14" fmla="+- 0 677 677"/>
                                <a:gd name="T15" fmla="*/ 677 h 184"/>
                                <a:gd name="T16" fmla="+- 0 858 858"/>
                                <a:gd name="T17" fmla="*/ T16 w 183"/>
                                <a:gd name="T18" fmla="+- 0 861 677"/>
                                <a:gd name="T19" fmla="*/ 86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4">
                                  <a:moveTo>
                                    <a:pt x="0" y="184"/>
                                  </a:moveTo>
                                  <a:lnTo>
                                    <a:pt x="183" y="18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58" y="677"/>
                              <a:ext cx="183" cy="184"/>
                              <a:chOff x="858" y="677"/>
                              <a:chExt cx="183" cy="184"/>
                            </a:xfrm>
                          </wpg:grpSpPr>
                          <wps:wsp>
                            <wps:cNvPr id="1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58" y="677"/>
                                <a:ext cx="183" cy="184"/>
                              </a:xfrm>
                              <a:custGeom>
                                <a:avLst/>
                                <a:gdLst>
                                  <a:gd name="T0" fmla="+- 0 858 858"/>
                                  <a:gd name="T1" fmla="*/ T0 w 183"/>
                                  <a:gd name="T2" fmla="+- 0 861 677"/>
                                  <a:gd name="T3" fmla="*/ 861 h 184"/>
                                  <a:gd name="T4" fmla="+- 0 1041 858"/>
                                  <a:gd name="T5" fmla="*/ T4 w 183"/>
                                  <a:gd name="T6" fmla="+- 0 861 677"/>
                                  <a:gd name="T7" fmla="*/ 861 h 184"/>
                                  <a:gd name="T8" fmla="+- 0 1041 858"/>
                                  <a:gd name="T9" fmla="*/ T8 w 183"/>
                                  <a:gd name="T10" fmla="+- 0 677 677"/>
                                  <a:gd name="T11" fmla="*/ 677 h 184"/>
                                  <a:gd name="T12" fmla="+- 0 858 858"/>
                                  <a:gd name="T13" fmla="*/ T12 w 183"/>
                                  <a:gd name="T14" fmla="+- 0 677 677"/>
                                  <a:gd name="T15" fmla="*/ 677 h 184"/>
                                  <a:gd name="T16" fmla="+- 0 858 858"/>
                                  <a:gd name="T17" fmla="*/ T16 w 183"/>
                                  <a:gd name="T18" fmla="+- 0 861 677"/>
                                  <a:gd name="T19" fmla="*/ 86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3" h="184">
                                    <a:moveTo>
                                      <a:pt x="0" y="184"/>
                                    </a:moveTo>
                                    <a:lnTo>
                                      <a:pt x="183" y="18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858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C891F" id="Group 81" o:spid="_x0000_s1026" style="position:absolute;margin-left:42.5pt;margin-top:33.5pt;width:9.9pt;height:9.95pt;z-index:-251621376;mso-position-horizontal-relative:page" coordorigin="851,670" coordsize="19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">
                <v:group id="Group 10" o:spid="_x0000_s1027" style="position:absolute;left:858;top:677;width:183;height:184" coordorigin="858,67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1" o:spid="_x0000_s1028" style="position:absolute;left:858;top:67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3U8MA&#10;AADcAAAADwAAAGRycy9kb3ducmV2LnhtbERP22oCMRB9F/oPYQp962Zr8cJqlCq2FEuRaj9g2Mxu&#10;FjeTJYm6/n0jFHybw7nOfNnbVpzJh8axgpcsB0FcOt1wreD38P48BREissbWMSm4UoDl4mEwx0K7&#10;C//QeR9rkUI4FKjAxNgVUobSkMWQuY44cZXzFmOCvpba4yWF21YO83wsLTacGgx2tDZUHvcnq+D0&#10;7crVekP+dfzxtUVz2FXDaaXU02P/NgMRqY938b/7U6f5kxHcnk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3U8MAAADcAAAADwAAAAAAAAAAAAAAAACYAgAAZHJzL2Rv&#10;d25yZXYueG1sUEsFBgAAAAAEAAQA9QAAAIgDAAAAAA==&#10;" path="m,184r183,l183,,,,,184xe" fillcolor="#fcfcfc" stroked="f">
                    <v:path arrowok="t" o:connecttype="custom" o:connectlocs="0,861;183,861;183,677;0,677;0,861" o:connectangles="0,0,0,0,0"/>
                  </v:shape>
                  <v:group id="Group 12" o:spid="_x0000_s1029" style="position:absolute;left:858;top:677;width:183;height:184" coordorigin="858,67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Freeform 13" o:spid="_x0000_s1030" style="position:absolute;left:858;top:67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z+8IA&#10;AADcAAAADwAAAGRycy9kb3ducmV2LnhtbERPTUsDMRC9C/0PYQQvYpOqWNk2LYsgFnqyVs/DZroJ&#10;bibbJLbrv28Khd7m8T5nvhx8Jw4UkwusYTJWIIibYBy3GrZf7w+vIFJGNtgFJg3/lGC5GN3MsTLh&#10;yJ902ORWlBBOFWqwOfeVlKmx5DGNQ09cuF2IHnOBsZUm4rGE+04+KvUiPTouDRZ7erPU/G7+vIbv&#10;va3l83rl7n8+Ym32T9vslNL67naoZyAyDfkqvrhXpsyfTuH8TLl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DP7wgAAANwAAAAPAAAAAAAAAAAAAAAAAJgCAABkcnMvZG93&#10;bnJldi54bWxQSwUGAAAAAAQABAD1AAAAhwMAAAAA&#10;" path="m,184r183,l183,,,,,184xe" filled="f" strokecolor="#485860">
                      <v:path arrowok="t" o:connecttype="custom" o:connectlocs="0,861;183,861;183,677;0,677;0,86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E65970" w:rsidRPr="0079021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4F9FA91" wp14:editId="650E7D5E">
                <wp:simplePos x="0" y="0"/>
                <wp:positionH relativeFrom="page">
                  <wp:posOffset>539750</wp:posOffset>
                </wp:positionH>
                <wp:positionV relativeFrom="paragraph">
                  <wp:posOffset>603250</wp:posOffset>
                </wp:positionV>
                <wp:extent cx="125730" cy="126365"/>
                <wp:effectExtent l="0" t="0" r="7620" b="6985"/>
                <wp:wrapNone/>
                <wp:docPr id="16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6365"/>
                          <a:chOff x="851" y="950"/>
                          <a:chExt cx="198" cy="199"/>
                        </a:xfrm>
                      </wpg:grpSpPr>
                      <wpg:grpSp>
                        <wpg:cNvPr id="169" name="Group 15"/>
                        <wpg:cNvGrpSpPr>
                          <a:grpSpLocks/>
                        </wpg:cNvGrpSpPr>
                        <wpg:grpSpPr bwMode="auto">
                          <a:xfrm>
                            <a:off x="858" y="957"/>
                            <a:ext cx="183" cy="184"/>
                            <a:chOff x="858" y="957"/>
                            <a:chExt cx="183" cy="184"/>
                          </a:xfrm>
                        </wpg:grpSpPr>
                        <wps:wsp>
                          <wps:cNvPr id="170" name="Freeform 16"/>
                          <wps:cNvSpPr>
                            <a:spLocks/>
                          </wps:cNvSpPr>
                          <wps:spPr bwMode="auto">
                            <a:xfrm>
                              <a:off x="858" y="957"/>
                              <a:ext cx="183" cy="184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83"/>
                                <a:gd name="T2" fmla="+- 0 1141 957"/>
                                <a:gd name="T3" fmla="*/ 1141 h 184"/>
                                <a:gd name="T4" fmla="+- 0 1041 858"/>
                                <a:gd name="T5" fmla="*/ T4 w 183"/>
                                <a:gd name="T6" fmla="+- 0 1141 957"/>
                                <a:gd name="T7" fmla="*/ 1141 h 184"/>
                                <a:gd name="T8" fmla="+- 0 1041 858"/>
                                <a:gd name="T9" fmla="*/ T8 w 183"/>
                                <a:gd name="T10" fmla="+- 0 957 957"/>
                                <a:gd name="T11" fmla="*/ 957 h 184"/>
                                <a:gd name="T12" fmla="+- 0 858 858"/>
                                <a:gd name="T13" fmla="*/ T12 w 183"/>
                                <a:gd name="T14" fmla="+- 0 957 957"/>
                                <a:gd name="T15" fmla="*/ 957 h 184"/>
                                <a:gd name="T16" fmla="+- 0 858 858"/>
                                <a:gd name="T17" fmla="*/ T16 w 183"/>
                                <a:gd name="T18" fmla="+- 0 1141 957"/>
                                <a:gd name="T19" fmla="*/ 114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4">
                                  <a:moveTo>
                                    <a:pt x="0" y="184"/>
                                  </a:moveTo>
                                  <a:lnTo>
                                    <a:pt x="183" y="18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1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58" y="957"/>
                              <a:ext cx="183" cy="184"/>
                              <a:chOff x="858" y="957"/>
                              <a:chExt cx="183" cy="184"/>
                            </a:xfrm>
                          </wpg:grpSpPr>
                          <wps:wsp>
                            <wps:cNvPr id="17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58" y="957"/>
                                <a:ext cx="183" cy="184"/>
                              </a:xfrm>
                              <a:custGeom>
                                <a:avLst/>
                                <a:gdLst>
                                  <a:gd name="T0" fmla="+- 0 858 858"/>
                                  <a:gd name="T1" fmla="*/ T0 w 183"/>
                                  <a:gd name="T2" fmla="+- 0 1141 957"/>
                                  <a:gd name="T3" fmla="*/ 1141 h 184"/>
                                  <a:gd name="T4" fmla="+- 0 1041 858"/>
                                  <a:gd name="T5" fmla="*/ T4 w 183"/>
                                  <a:gd name="T6" fmla="+- 0 1141 957"/>
                                  <a:gd name="T7" fmla="*/ 1141 h 184"/>
                                  <a:gd name="T8" fmla="+- 0 1041 858"/>
                                  <a:gd name="T9" fmla="*/ T8 w 183"/>
                                  <a:gd name="T10" fmla="+- 0 957 957"/>
                                  <a:gd name="T11" fmla="*/ 957 h 184"/>
                                  <a:gd name="T12" fmla="+- 0 858 858"/>
                                  <a:gd name="T13" fmla="*/ T12 w 183"/>
                                  <a:gd name="T14" fmla="+- 0 957 957"/>
                                  <a:gd name="T15" fmla="*/ 957 h 184"/>
                                  <a:gd name="T16" fmla="+- 0 858 858"/>
                                  <a:gd name="T17" fmla="*/ T16 w 183"/>
                                  <a:gd name="T18" fmla="+- 0 1141 957"/>
                                  <a:gd name="T19" fmla="*/ 114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3" h="184">
                                    <a:moveTo>
                                      <a:pt x="0" y="184"/>
                                    </a:moveTo>
                                    <a:lnTo>
                                      <a:pt x="183" y="18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858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7E1DF" id="Group 76" o:spid="_x0000_s1026" style="position:absolute;margin-left:42.5pt;margin-top:47.5pt;width:9.9pt;height:9.95pt;z-index:-251620352;mso-position-horizontal-relative:page" coordorigin="851,950" coordsize="19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">
                <v:group id="Group 15" o:spid="_x0000_s1027" style="position:absolute;left:858;top:957;width:183;height:184" coordorigin="858,95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" o:spid="_x0000_s1028" style="position:absolute;left:858;top:95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1Uy8UA&#10;AADcAAAADwAAAGRycy9kb3ducmV2LnhtbESP3WrDMAyF7wd7B6NB71ZnLXQlrVu2spaxMUZ/HkDE&#10;Shway8F22+ztp4vB7iTO0TmfluvBd+pKMbWBDTyNC1DEVbAtNwZOx+3jHFTKyBa7wGTghxKsV/d3&#10;SyxtuPGerofcKAnhVKIBl3Nfap0qRx7TOPTEotUhesyyxkbbiDcJ952eFMVMe2xZGhz2tHFUnQ8X&#10;b+DyFarXzRvF6Wz3+YHu+F1P5rUxo4fhZQEq05D/zX/X71bwn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VTLxQAAANwAAAAPAAAAAAAAAAAAAAAAAJgCAABkcnMv&#10;ZG93bnJldi54bWxQSwUGAAAAAAQABAD1AAAAigMAAAAA&#10;" path="m,184r183,l183,,,,,184xe" fillcolor="#fcfcfc" stroked="f">
                    <v:path arrowok="t" o:connecttype="custom" o:connectlocs="0,1141;183,1141;183,957;0,957;0,1141" o:connectangles="0,0,0,0,0"/>
                  </v:shape>
                  <v:group id="Group 17" o:spid="_x0000_s1029" style="position:absolute;left:858;top:957;width:183;height:184" coordorigin="858,95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18" o:spid="_x0000_s1030" style="position:absolute;left:858;top:95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QY8IA&#10;AADcAAAADwAAAGRycy9kb3ducmV2LnhtbERPTUsDMRC9C/6HMIIXsUlbsbJtWpaCWPBkbT0Pm3ET&#10;uplsk9hu/70RhN7m8T5nsRp8J04UkwusYTxSIIibYBy3Gnafr48vIFJGNtgFJg0XSrBa3t4ssDLh&#10;zB902uZWlBBOFWqwOfeVlKmx5DGNQk9cuO8QPeYCYytNxHMJ952cKPUsPTouDRZ7WltqDtsfr2F/&#10;tLV8et+4h6+3WJvjdJedUlrf3w31HESmIV/F/+6NKfNnE/h7p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5BjwgAAANwAAAAPAAAAAAAAAAAAAAAAAJgCAABkcnMvZG93&#10;bnJldi54bWxQSwUGAAAAAAQABAD1AAAAhwMAAAAA&#10;" path="m,184r183,l183,,,,,184xe" filled="f" strokecolor="#485860">
                      <v:path arrowok="t" o:connecttype="custom" o:connectlocs="0,1141;183,1141;183,957;0,957;0,114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E65970" w:rsidRPr="0079021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7EC602D" wp14:editId="4232A72B">
                <wp:simplePos x="0" y="0"/>
                <wp:positionH relativeFrom="page">
                  <wp:posOffset>539750</wp:posOffset>
                </wp:positionH>
                <wp:positionV relativeFrom="paragraph">
                  <wp:posOffset>781050</wp:posOffset>
                </wp:positionV>
                <wp:extent cx="125730" cy="126365"/>
                <wp:effectExtent l="0" t="0" r="7620" b="6985"/>
                <wp:wrapNone/>
                <wp:docPr id="16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6365"/>
                          <a:chOff x="851" y="1230"/>
                          <a:chExt cx="198" cy="199"/>
                        </a:xfrm>
                      </wpg:grpSpPr>
                      <wpg:grpSp>
                        <wpg:cNvPr id="164" name="Group 20"/>
                        <wpg:cNvGrpSpPr>
                          <a:grpSpLocks/>
                        </wpg:cNvGrpSpPr>
                        <wpg:grpSpPr bwMode="auto">
                          <a:xfrm>
                            <a:off x="858" y="1237"/>
                            <a:ext cx="183" cy="184"/>
                            <a:chOff x="858" y="1237"/>
                            <a:chExt cx="183" cy="184"/>
                          </a:xfrm>
                        </wpg:grpSpPr>
                        <wps:wsp>
                          <wps:cNvPr id="165" name="Freeform 21"/>
                          <wps:cNvSpPr>
                            <a:spLocks/>
                          </wps:cNvSpPr>
                          <wps:spPr bwMode="auto">
                            <a:xfrm>
                              <a:off x="858" y="1237"/>
                              <a:ext cx="183" cy="184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83"/>
                                <a:gd name="T2" fmla="+- 0 1421 1237"/>
                                <a:gd name="T3" fmla="*/ 1421 h 184"/>
                                <a:gd name="T4" fmla="+- 0 1041 858"/>
                                <a:gd name="T5" fmla="*/ T4 w 183"/>
                                <a:gd name="T6" fmla="+- 0 1421 1237"/>
                                <a:gd name="T7" fmla="*/ 1421 h 184"/>
                                <a:gd name="T8" fmla="+- 0 1041 858"/>
                                <a:gd name="T9" fmla="*/ T8 w 183"/>
                                <a:gd name="T10" fmla="+- 0 1237 1237"/>
                                <a:gd name="T11" fmla="*/ 1237 h 184"/>
                                <a:gd name="T12" fmla="+- 0 858 858"/>
                                <a:gd name="T13" fmla="*/ T12 w 183"/>
                                <a:gd name="T14" fmla="+- 0 1237 1237"/>
                                <a:gd name="T15" fmla="*/ 1237 h 184"/>
                                <a:gd name="T16" fmla="+- 0 858 858"/>
                                <a:gd name="T17" fmla="*/ T16 w 183"/>
                                <a:gd name="T18" fmla="+- 0 1421 1237"/>
                                <a:gd name="T19" fmla="*/ 142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84">
                                  <a:moveTo>
                                    <a:pt x="0" y="184"/>
                                  </a:moveTo>
                                  <a:lnTo>
                                    <a:pt x="183" y="18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858" y="1237"/>
                              <a:ext cx="183" cy="184"/>
                              <a:chOff x="858" y="1237"/>
                              <a:chExt cx="183" cy="184"/>
                            </a:xfrm>
                          </wpg:grpSpPr>
                          <wps:wsp>
                            <wps:cNvPr id="167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858" y="1237"/>
                                <a:ext cx="183" cy="184"/>
                              </a:xfrm>
                              <a:custGeom>
                                <a:avLst/>
                                <a:gdLst>
                                  <a:gd name="T0" fmla="+- 0 858 858"/>
                                  <a:gd name="T1" fmla="*/ T0 w 183"/>
                                  <a:gd name="T2" fmla="+- 0 1421 1237"/>
                                  <a:gd name="T3" fmla="*/ 1421 h 184"/>
                                  <a:gd name="T4" fmla="+- 0 1041 858"/>
                                  <a:gd name="T5" fmla="*/ T4 w 183"/>
                                  <a:gd name="T6" fmla="+- 0 1421 1237"/>
                                  <a:gd name="T7" fmla="*/ 1421 h 184"/>
                                  <a:gd name="T8" fmla="+- 0 1041 858"/>
                                  <a:gd name="T9" fmla="*/ T8 w 183"/>
                                  <a:gd name="T10" fmla="+- 0 1237 1237"/>
                                  <a:gd name="T11" fmla="*/ 1237 h 184"/>
                                  <a:gd name="T12" fmla="+- 0 858 858"/>
                                  <a:gd name="T13" fmla="*/ T12 w 183"/>
                                  <a:gd name="T14" fmla="+- 0 1237 1237"/>
                                  <a:gd name="T15" fmla="*/ 1237 h 184"/>
                                  <a:gd name="T16" fmla="+- 0 858 858"/>
                                  <a:gd name="T17" fmla="*/ T16 w 183"/>
                                  <a:gd name="T18" fmla="+- 0 1421 1237"/>
                                  <a:gd name="T19" fmla="*/ 1421 h 1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3" h="184">
                                    <a:moveTo>
                                      <a:pt x="0" y="184"/>
                                    </a:moveTo>
                                    <a:lnTo>
                                      <a:pt x="183" y="18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4858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F815C" id="Group 71" o:spid="_x0000_s1026" style="position:absolute;margin-left:42.5pt;margin-top:61.5pt;width:9.9pt;height:9.95pt;z-index:-251619328;mso-position-horizontal-relative:page" coordorigin="851,1230" coordsize="19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">
                <v:group id="Group 20" o:spid="_x0000_s1027" style="position:absolute;left:858;top:1237;width:183;height:184" coordorigin="858,123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" o:spid="_x0000_s1028" style="position:absolute;left:858;top:123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hjsIA&#10;AADcAAAADwAAAGRycy9kb3ducmV2LnhtbERP3WrCMBS+F3yHcAa7m+kcK6UaRWUbY0PEnwc4NKdN&#10;sTkpSdTu7ZfBwLvz8f2e+XKwnbiSD61jBc+TDARx5XTLjYLT8f2pABEissbOMSn4oQDLxXg0x1K7&#10;G+/peoiNSCEcSlRgYuxLKUNlyGKYuJ44cbXzFmOCvpHa4y2F205OsyyXFltODQZ72hiqzoeLVXDZ&#10;umq9eSP/kn98f6E57uppUSv1+DCsZiAiDfEu/nd/6jQ/f4W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2GOwgAAANwAAAAPAAAAAAAAAAAAAAAAAJgCAABkcnMvZG93&#10;bnJldi54bWxQSwUGAAAAAAQABAD1AAAAhwMAAAAA&#10;" path="m,184r183,l183,,,,,184xe" fillcolor="#fcfcfc" stroked="f">
                    <v:path arrowok="t" o:connecttype="custom" o:connectlocs="0,1421;183,1421;183,1237;0,1237;0,1421" o:connectangles="0,0,0,0,0"/>
                  </v:shape>
                  <v:group id="Group 22" o:spid="_x0000_s1029" style="position:absolute;left:858;top:1237;width:183;height:184" coordorigin="858,1237" coordsize="18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Freeform 23" o:spid="_x0000_s1030" style="position:absolute;left:858;top:1237;width:183;height:184;visibility:visible;mso-wrap-style:square;v-text-anchor:top" coordsize="1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lJsIA&#10;AADcAAAADwAAAGRycy9kb3ducmV2LnhtbERPTUsDMRC9C/0PYQQv0iZVaWVtWhZBLPRkrZ6HzbgJ&#10;bibbJLbrv28Khd7m8T5nsRp8Jw4UkwusYTpRIIibYBy3Gnafb+NnECkjG+wCk4Z/SrBajm4WWJlw&#10;5A86bHMrSginCjXYnPtKytRY8pgmoScu3E+IHnOBsZUm4rGE+04+KDWTHh2XBos9vVpqfrd/XsPX&#10;3tbyabN299/vsTb7x112Sml9dzvULyAyDfkqvrjXpsyfzeH8TLl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aUmwgAAANwAAAAPAAAAAAAAAAAAAAAAAJgCAABkcnMvZG93&#10;bnJldi54bWxQSwUGAAAAAAQABAD1AAAAhwMAAAAA&#10;" path="m,184r183,l183,,,,,184xe" filled="f" strokecolor="#485860">
                      <v:path arrowok="t" o:connecttype="custom" o:connectlocs="0,1421;183,1421;183,1237;0,1237;0,142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402E46" w:rsidRPr="00790212"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  <w:t>C</w:t>
      </w:r>
      <w:r w:rsidR="00402E46" w:rsidRPr="00790212">
        <w:rPr>
          <w:rFonts w:ascii="Arial" w:hAnsi="Arial" w:cs="Arial"/>
          <w:b/>
          <w:color w:val="23A76A"/>
          <w:spacing w:val="2"/>
          <w:w w:val="118"/>
          <w:sz w:val="24"/>
          <w:szCs w:val="24"/>
        </w:rPr>
        <w:t>a</w:t>
      </w:r>
      <w:r w:rsidR="00402E46" w:rsidRPr="00790212">
        <w:rPr>
          <w:rFonts w:ascii="Arial" w:hAnsi="Arial" w:cs="Arial"/>
          <w:b/>
          <w:color w:val="23A76A"/>
          <w:spacing w:val="-3"/>
          <w:w w:val="118"/>
          <w:sz w:val="24"/>
          <w:szCs w:val="24"/>
        </w:rPr>
        <w:t>t</w:t>
      </w:r>
      <w:r w:rsidR="00402E46" w:rsidRPr="00790212">
        <w:rPr>
          <w:rFonts w:ascii="Arial" w:hAnsi="Arial" w:cs="Arial"/>
          <w:b/>
          <w:color w:val="23A76A"/>
          <w:spacing w:val="-1"/>
          <w:w w:val="116"/>
          <w:sz w:val="24"/>
          <w:szCs w:val="24"/>
        </w:rPr>
        <w:t>e</w:t>
      </w:r>
      <w:r w:rsidR="00402E46" w:rsidRPr="00790212">
        <w:rPr>
          <w:rFonts w:ascii="Arial" w:hAnsi="Arial" w:cs="Arial"/>
          <w:b/>
          <w:color w:val="23A76A"/>
          <w:spacing w:val="2"/>
          <w:w w:val="116"/>
          <w:sz w:val="24"/>
          <w:szCs w:val="24"/>
        </w:rPr>
        <w:t>go</w:t>
      </w:r>
      <w:r w:rsidR="00402E46" w:rsidRPr="00790212">
        <w:rPr>
          <w:rFonts w:ascii="Arial" w:hAnsi="Arial" w:cs="Arial"/>
          <w:b/>
          <w:color w:val="23A76A"/>
          <w:spacing w:val="8"/>
          <w:w w:val="116"/>
          <w:sz w:val="24"/>
          <w:szCs w:val="24"/>
        </w:rPr>
        <w:t>r</w:t>
      </w:r>
      <w:r w:rsidR="00402E46" w:rsidRPr="00790212">
        <w:rPr>
          <w:rFonts w:ascii="Arial" w:hAnsi="Arial" w:cs="Arial"/>
          <w:b/>
          <w:color w:val="23A76A"/>
          <w:w w:val="106"/>
          <w:sz w:val="24"/>
          <w:szCs w:val="24"/>
        </w:rPr>
        <w:t>y</w:t>
      </w:r>
      <w:r w:rsidR="00402E46" w:rsidRPr="00790212">
        <w:rPr>
          <w:rFonts w:ascii="Arial" w:hAnsi="Arial" w:cs="Arial"/>
          <w:b/>
          <w:color w:val="23A76A"/>
          <w:spacing w:val="-1"/>
          <w:sz w:val="24"/>
          <w:szCs w:val="24"/>
        </w:rPr>
        <w:t xml:space="preserve"> f</w:t>
      </w:r>
      <w:r w:rsidR="00402E46" w:rsidRPr="00790212">
        <w:rPr>
          <w:rFonts w:ascii="Arial" w:hAnsi="Arial" w:cs="Arial"/>
          <w:b/>
          <w:color w:val="23A76A"/>
          <w:spacing w:val="1"/>
          <w:sz w:val="24"/>
          <w:szCs w:val="24"/>
        </w:rPr>
        <w:t>o</w:t>
      </w:r>
      <w:r w:rsidR="00402E46" w:rsidRPr="00790212">
        <w:rPr>
          <w:rFonts w:ascii="Arial" w:hAnsi="Arial" w:cs="Arial"/>
          <w:b/>
          <w:color w:val="23A76A"/>
          <w:sz w:val="24"/>
          <w:szCs w:val="24"/>
        </w:rPr>
        <w:t>r</w:t>
      </w:r>
      <w:r w:rsidR="00402E46" w:rsidRPr="00790212">
        <w:rPr>
          <w:rFonts w:ascii="Arial" w:hAnsi="Arial" w:cs="Arial"/>
          <w:b/>
          <w:color w:val="23A76A"/>
          <w:spacing w:val="36"/>
          <w:sz w:val="24"/>
          <w:szCs w:val="24"/>
        </w:rPr>
        <w:t xml:space="preserve"> </w:t>
      </w:r>
      <w:r w:rsidR="00402E46" w:rsidRPr="00790212">
        <w:rPr>
          <w:rFonts w:ascii="Arial" w:hAnsi="Arial" w:cs="Arial"/>
          <w:b/>
          <w:color w:val="23A76A"/>
          <w:w w:val="108"/>
          <w:sz w:val="24"/>
          <w:szCs w:val="24"/>
        </w:rPr>
        <w:t>n</w:t>
      </w:r>
      <w:r w:rsidR="00402E46" w:rsidRPr="00790212">
        <w:rPr>
          <w:rFonts w:ascii="Arial" w:hAnsi="Arial" w:cs="Arial"/>
          <w:b/>
          <w:color w:val="23A76A"/>
          <w:spacing w:val="1"/>
          <w:w w:val="108"/>
          <w:sz w:val="24"/>
          <w:szCs w:val="24"/>
        </w:rPr>
        <w:t>o</w:t>
      </w:r>
      <w:r w:rsidR="00402E46" w:rsidRPr="00790212">
        <w:rPr>
          <w:rFonts w:ascii="Arial" w:hAnsi="Arial" w:cs="Arial"/>
          <w:b/>
          <w:color w:val="23A76A"/>
          <w:spacing w:val="2"/>
          <w:w w:val="108"/>
          <w:sz w:val="24"/>
          <w:szCs w:val="24"/>
        </w:rPr>
        <w:t>m</w:t>
      </w:r>
      <w:r w:rsidR="00402E46" w:rsidRPr="00790212">
        <w:rPr>
          <w:rFonts w:ascii="Arial" w:hAnsi="Arial" w:cs="Arial"/>
          <w:b/>
          <w:color w:val="23A76A"/>
          <w:spacing w:val="4"/>
          <w:w w:val="108"/>
          <w:sz w:val="24"/>
          <w:szCs w:val="24"/>
        </w:rPr>
        <w:t>i</w:t>
      </w:r>
      <w:r w:rsidR="00402E46" w:rsidRPr="00790212">
        <w:rPr>
          <w:rFonts w:ascii="Arial" w:hAnsi="Arial" w:cs="Arial"/>
          <w:b/>
          <w:color w:val="23A76A"/>
          <w:w w:val="108"/>
          <w:sz w:val="24"/>
          <w:szCs w:val="24"/>
        </w:rPr>
        <w:t>n</w:t>
      </w:r>
      <w:r w:rsidR="00402E46" w:rsidRPr="00790212">
        <w:rPr>
          <w:rFonts w:ascii="Arial" w:hAnsi="Arial" w:cs="Arial"/>
          <w:b/>
          <w:color w:val="23A76A"/>
          <w:spacing w:val="3"/>
          <w:w w:val="108"/>
          <w:sz w:val="24"/>
          <w:szCs w:val="24"/>
        </w:rPr>
        <w:t>a</w:t>
      </w:r>
      <w:r w:rsidR="00402E46" w:rsidRPr="00790212">
        <w:rPr>
          <w:rFonts w:ascii="Arial" w:hAnsi="Arial" w:cs="Arial"/>
          <w:b/>
          <w:color w:val="23A76A"/>
          <w:spacing w:val="1"/>
          <w:w w:val="108"/>
          <w:sz w:val="24"/>
          <w:szCs w:val="24"/>
        </w:rPr>
        <w:t>tio</w:t>
      </w:r>
      <w:r w:rsidR="00402E46" w:rsidRPr="00790212">
        <w:rPr>
          <w:rFonts w:ascii="Arial" w:hAnsi="Arial" w:cs="Arial"/>
          <w:b/>
          <w:color w:val="23A76A"/>
          <w:w w:val="108"/>
          <w:sz w:val="24"/>
          <w:szCs w:val="24"/>
        </w:rPr>
        <w:t>n</w:t>
      </w:r>
      <w:r w:rsidR="00402E46" w:rsidRPr="00790212">
        <w:rPr>
          <w:rFonts w:ascii="Arial" w:hAnsi="Arial" w:cs="Arial"/>
          <w:b/>
          <w:color w:val="23A76A"/>
          <w:spacing w:val="-3"/>
          <w:w w:val="108"/>
          <w:sz w:val="24"/>
          <w:szCs w:val="24"/>
        </w:rPr>
        <w:t xml:space="preserve"> </w:t>
      </w:r>
      <w:r w:rsidR="00402E46" w:rsidRPr="00790212">
        <w:rPr>
          <w:rFonts w:ascii="Arial" w:hAnsi="Arial" w:cs="Arial"/>
          <w:i/>
          <w:color w:val="23A76A"/>
          <w:spacing w:val="1"/>
          <w:sz w:val="18"/>
          <w:szCs w:val="18"/>
        </w:rPr>
        <w:t>p</w:t>
      </w:r>
      <w:r w:rsidR="00402E46" w:rsidRPr="00790212">
        <w:rPr>
          <w:rFonts w:ascii="Arial" w:hAnsi="Arial" w:cs="Arial"/>
          <w:i/>
          <w:color w:val="23A76A"/>
          <w:spacing w:val="-2"/>
          <w:sz w:val="18"/>
          <w:szCs w:val="18"/>
        </w:rPr>
        <w:t>l</w:t>
      </w:r>
      <w:r w:rsidR="00402E46" w:rsidRPr="00790212">
        <w:rPr>
          <w:rFonts w:ascii="Arial" w:hAnsi="Arial" w:cs="Arial"/>
          <w:i/>
          <w:color w:val="23A76A"/>
          <w:spacing w:val="-1"/>
          <w:sz w:val="18"/>
          <w:szCs w:val="18"/>
        </w:rPr>
        <w:t>e</w:t>
      </w:r>
      <w:r w:rsidR="00402E46" w:rsidRPr="00790212">
        <w:rPr>
          <w:rFonts w:ascii="Arial" w:hAnsi="Arial" w:cs="Arial"/>
          <w:i/>
          <w:color w:val="23A76A"/>
          <w:spacing w:val="1"/>
          <w:sz w:val="18"/>
          <w:szCs w:val="18"/>
        </w:rPr>
        <w:t>a</w:t>
      </w:r>
      <w:r w:rsidR="00402E46" w:rsidRPr="00790212">
        <w:rPr>
          <w:rFonts w:ascii="Arial" w:hAnsi="Arial" w:cs="Arial"/>
          <w:i/>
          <w:color w:val="23A76A"/>
          <w:sz w:val="18"/>
          <w:szCs w:val="18"/>
        </w:rPr>
        <w:t>se</w:t>
      </w:r>
      <w:r w:rsidR="00402E46" w:rsidRPr="00790212">
        <w:rPr>
          <w:rFonts w:ascii="Arial" w:hAnsi="Arial" w:cs="Arial"/>
          <w:i/>
          <w:color w:val="23A76A"/>
          <w:spacing w:val="19"/>
          <w:sz w:val="18"/>
          <w:szCs w:val="18"/>
        </w:rPr>
        <w:t xml:space="preserve"> </w:t>
      </w:r>
      <w:r w:rsidR="00402E46" w:rsidRPr="00790212">
        <w:rPr>
          <w:rFonts w:ascii="Arial" w:hAnsi="Arial" w:cs="Arial"/>
          <w:i/>
          <w:color w:val="23A76A"/>
          <w:sz w:val="18"/>
          <w:szCs w:val="18"/>
        </w:rPr>
        <w:t>t</w:t>
      </w:r>
      <w:r w:rsidR="00402E46" w:rsidRPr="00790212">
        <w:rPr>
          <w:rFonts w:ascii="Arial" w:hAnsi="Arial" w:cs="Arial"/>
          <w:i/>
          <w:color w:val="23A76A"/>
          <w:spacing w:val="1"/>
          <w:sz w:val="18"/>
          <w:szCs w:val="18"/>
        </w:rPr>
        <w:t>i</w:t>
      </w:r>
      <w:r w:rsidR="00402E46" w:rsidRPr="00790212">
        <w:rPr>
          <w:rFonts w:ascii="Arial" w:hAnsi="Arial" w:cs="Arial"/>
          <w:i/>
          <w:color w:val="23A76A"/>
          <w:spacing w:val="-1"/>
          <w:sz w:val="18"/>
          <w:szCs w:val="18"/>
        </w:rPr>
        <w:t>c</w:t>
      </w:r>
      <w:r w:rsidR="00402E46" w:rsidRPr="00790212">
        <w:rPr>
          <w:rFonts w:ascii="Arial" w:hAnsi="Arial" w:cs="Arial"/>
          <w:i/>
          <w:color w:val="23A76A"/>
          <w:sz w:val="18"/>
          <w:szCs w:val="18"/>
        </w:rPr>
        <w:t>k</w:t>
      </w:r>
      <w:r w:rsidR="00402E46" w:rsidRPr="00790212">
        <w:rPr>
          <w:rFonts w:ascii="Arial" w:hAnsi="Arial" w:cs="Arial"/>
          <w:i/>
          <w:color w:val="23A76A"/>
          <w:spacing w:val="17"/>
          <w:sz w:val="18"/>
          <w:szCs w:val="18"/>
        </w:rPr>
        <w:t xml:space="preserve"> </w:t>
      </w:r>
      <w:r w:rsidR="00402E46" w:rsidRPr="00790212">
        <w:rPr>
          <w:rFonts w:ascii="Arial" w:hAnsi="Arial" w:cs="Arial"/>
          <w:i/>
          <w:color w:val="23A76A"/>
          <w:spacing w:val="1"/>
          <w:sz w:val="18"/>
          <w:szCs w:val="18"/>
        </w:rPr>
        <w:t>on</w:t>
      </w:r>
      <w:r w:rsidR="00402E46" w:rsidRPr="00790212">
        <w:rPr>
          <w:rFonts w:ascii="Arial" w:hAnsi="Arial" w:cs="Arial"/>
          <w:i/>
          <w:color w:val="23A76A"/>
          <w:sz w:val="18"/>
          <w:szCs w:val="18"/>
        </w:rPr>
        <w:t>e</w:t>
      </w:r>
      <w:r w:rsidR="00677806">
        <w:rPr>
          <w:rFonts w:ascii="Arial" w:hAnsi="Arial" w:cs="Arial"/>
          <w:i/>
          <w:color w:val="23A76A"/>
          <w:spacing w:val="17"/>
          <w:sz w:val="18"/>
          <w:szCs w:val="18"/>
        </w:rPr>
        <w:t xml:space="preserve"> option</w:t>
      </w:r>
      <w:r w:rsidR="00402E46" w:rsidRPr="00790212">
        <w:rPr>
          <w:rFonts w:ascii="Arial" w:hAnsi="Arial" w:cs="Arial"/>
          <w:i/>
          <w:color w:val="23A76A"/>
          <w:w w:val="103"/>
          <w:sz w:val="18"/>
          <w:szCs w:val="18"/>
        </w:rPr>
        <w:t xml:space="preserve"> </w:t>
      </w:r>
    </w:p>
    <w:p w14:paraId="7F51827E" w14:textId="77777777" w:rsidR="00402E46" w:rsidRDefault="00402E46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  <w:r w:rsidRPr="00790212"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  <w:t xml:space="preserve">     </w:t>
      </w:r>
    </w:p>
    <w:p w14:paraId="750822B7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5428CBED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3C243045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535C937E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21932D1B" w14:textId="57131D3A" w:rsidR="00C65B58" w:rsidRDefault="003530C2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  <w:r w:rsidRPr="00790212">
        <w:rPr>
          <w:rFonts w:ascii="Arial" w:hAnsi="Arial" w:cs="Arial"/>
          <w:noProof/>
          <w:color w:val="5C6C75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43EA2C" wp14:editId="523DFC20">
                <wp:simplePos x="0" y="0"/>
                <wp:positionH relativeFrom="column">
                  <wp:posOffset>3340100</wp:posOffset>
                </wp:positionH>
                <wp:positionV relativeFrom="paragraph">
                  <wp:posOffset>183515</wp:posOffset>
                </wp:positionV>
                <wp:extent cx="3305175" cy="1333500"/>
                <wp:effectExtent l="19050" t="19050" r="47625" b="38100"/>
                <wp:wrapNone/>
                <wp:docPr id="16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0203F6" w14:textId="77777777" w:rsidR="00C65B58" w:rsidRPr="0097054B" w:rsidRDefault="00C65B58" w:rsidP="00C6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return completed nomination forms by</w:t>
                            </w:r>
                          </w:p>
                          <w:p w14:paraId="5C5E9CAD" w14:textId="258917DE" w:rsidR="00C65B58" w:rsidRPr="0097054B" w:rsidRDefault="00F8211E" w:rsidP="00C6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A237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677806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E250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</w:t>
                            </w:r>
                            <w:r w:rsidR="00A237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0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 April 2019</w:t>
                            </w:r>
                            <w:r w:rsidR="00C65B58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34AD8E69" w14:textId="77777777" w:rsidR="00C65B58" w:rsidRDefault="003530C2" w:rsidP="00C6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677806" w:rsidRPr="0097054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info@thirstcommunications.co.uk</w:t>
                              </w:r>
                            </w:hyperlink>
                            <w:r w:rsidR="00677806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3D2BC3" w14:textId="77777777" w:rsidR="00252E87" w:rsidRPr="0097054B" w:rsidRDefault="00252E87" w:rsidP="00C6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C4949C" w14:textId="77777777" w:rsidR="00C65B58" w:rsidRPr="0097054B" w:rsidRDefault="00C65B58" w:rsidP="00C6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further </w:t>
                            </w:r>
                            <w:r w:rsidR="0012089E"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information,</w:t>
                            </w: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 contact </w:t>
                            </w:r>
                            <w:r w:rsidR="00A237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Leanne</w:t>
                            </w: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077</w:t>
                            </w:r>
                            <w:r w:rsidR="00A77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39 827108</w:t>
                            </w:r>
                            <w:r w:rsidRPr="009705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EA2C" id="Text Box 352" o:spid="_x0000_s1032" type="#_x0000_t202" style="position:absolute;left:0;text-align:left;margin-left:263pt;margin-top:14.45pt;width:260.25pt;height:1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" strokecolor="#002060" strokeweight="4.5pt">
                <v:textbox>
                  <w:txbxContent>
                    <w:p w14:paraId="040203F6" w14:textId="77777777" w:rsidR="00C65B58" w:rsidRPr="0097054B" w:rsidRDefault="00C65B58" w:rsidP="00C6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return completed nomination forms by</w:t>
                      </w:r>
                    </w:p>
                    <w:p w14:paraId="5C5E9CAD" w14:textId="258917DE" w:rsidR="00C65B58" w:rsidRPr="0097054B" w:rsidRDefault="00F8211E" w:rsidP="00C6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A237CE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677806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</w:t>
                      </w:r>
                      <w:r w:rsidR="00E25075">
                        <w:rPr>
                          <w:rFonts w:ascii="Arial" w:hAnsi="Arial" w:cs="Arial"/>
                          <w:sz w:val="22"/>
                          <w:szCs w:val="22"/>
                        </w:rPr>
                        <w:t>Friday</w:t>
                      </w:r>
                      <w:r w:rsidR="00A237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530C2">
                        <w:rPr>
                          <w:rFonts w:ascii="Arial" w:hAnsi="Arial" w:cs="Arial"/>
                          <w:sz w:val="22"/>
                          <w:szCs w:val="22"/>
                        </w:rPr>
                        <w:t>15 April 2019</w:t>
                      </w:r>
                      <w:r w:rsidR="00C65B58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34AD8E69" w14:textId="77777777" w:rsidR="00C65B58" w:rsidRDefault="003530C2" w:rsidP="00C6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9" w:history="1">
                        <w:r w:rsidR="00677806" w:rsidRPr="0097054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info@thirstcommunications.co.uk</w:t>
                        </w:r>
                      </w:hyperlink>
                      <w:r w:rsidR="00677806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3D2BC3" w14:textId="77777777" w:rsidR="00252E87" w:rsidRPr="0097054B" w:rsidRDefault="00252E87" w:rsidP="00C6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C4949C" w14:textId="77777777" w:rsidR="00C65B58" w:rsidRPr="0097054B" w:rsidRDefault="00C65B58" w:rsidP="00C6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further </w:t>
                      </w:r>
                      <w:r w:rsidR="0012089E"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information,</w:t>
                      </w: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 contact </w:t>
                      </w:r>
                      <w:r w:rsidR="00A237CE">
                        <w:rPr>
                          <w:rFonts w:ascii="Arial" w:hAnsi="Arial" w:cs="Arial"/>
                          <w:sz w:val="22"/>
                          <w:szCs w:val="22"/>
                        </w:rPr>
                        <w:t>Leanne</w:t>
                      </w: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077</w:t>
                      </w:r>
                      <w:r w:rsidR="00A7762F">
                        <w:rPr>
                          <w:rFonts w:ascii="Arial" w:hAnsi="Arial" w:cs="Arial"/>
                          <w:sz w:val="22"/>
                          <w:szCs w:val="22"/>
                        </w:rPr>
                        <w:t>39 827108</w:t>
                      </w:r>
                      <w:r w:rsidRPr="0097054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36209A" w14:textId="7CE778D2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058D8BD7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223A6D0E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36768389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7BA0E340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663B0F33" w14:textId="77777777" w:rsidR="00C65B58" w:rsidRDefault="00C65B58" w:rsidP="00396235">
      <w:pPr>
        <w:spacing w:line="360" w:lineRule="auto"/>
        <w:ind w:left="393" w:right="23" w:hanging="283"/>
        <w:rPr>
          <w:rFonts w:ascii="Arial" w:hAnsi="Arial" w:cs="Arial"/>
          <w:b/>
          <w:color w:val="23A76A"/>
          <w:spacing w:val="3"/>
          <w:w w:val="88"/>
          <w:sz w:val="24"/>
          <w:szCs w:val="24"/>
        </w:rPr>
      </w:pPr>
    </w:p>
    <w:p w14:paraId="02C30899" w14:textId="77777777" w:rsidR="00C65B58" w:rsidRPr="00790212" w:rsidRDefault="00C65B58" w:rsidP="00C65B58">
      <w:pPr>
        <w:spacing w:line="360" w:lineRule="auto"/>
        <w:ind w:left="393" w:right="23" w:hanging="283"/>
        <w:rPr>
          <w:rFonts w:ascii="Arial" w:hAnsi="Arial" w:cs="Arial"/>
          <w:color w:val="5C6C75"/>
          <w:w w:val="110"/>
          <w:sz w:val="18"/>
          <w:szCs w:val="18"/>
        </w:rPr>
      </w:pPr>
      <w:r w:rsidRPr="00790212">
        <w:rPr>
          <w:rFonts w:ascii="Arial" w:hAnsi="Arial" w:cs="Arial"/>
          <w:color w:val="5C6C75"/>
          <w:w w:val="110"/>
          <w:sz w:val="18"/>
          <w:szCs w:val="18"/>
        </w:rPr>
        <w:lastRenderedPageBreak/>
        <w:t xml:space="preserve">      </w:t>
      </w:r>
    </w:p>
    <w:p w14:paraId="0F2D8CBC" w14:textId="67D39E60" w:rsidR="00C65B58" w:rsidRDefault="00271DF9" w:rsidP="00271DF9">
      <w:pPr>
        <w:ind w:left="284" w:right="23"/>
        <w:rPr>
          <w:rFonts w:asciiTheme="minorHAnsi" w:hAnsiTheme="minorHAnsi" w:cs="Arial"/>
          <w:b/>
          <w:color w:val="00B050"/>
          <w:sz w:val="100"/>
          <w:szCs w:val="100"/>
        </w:rPr>
      </w:pPr>
      <w:r w:rsidRPr="00271DF9">
        <w:rPr>
          <w:rFonts w:asciiTheme="minorHAnsi" w:hAnsiTheme="minorHAnsi" w:cs="Arial"/>
          <w:b/>
          <w:color w:val="002060"/>
          <w:sz w:val="100"/>
          <w:szCs w:val="100"/>
        </w:rPr>
        <w:t>ACTIVE</w:t>
      </w:r>
      <w:r w:rsidRPr="00271DF9">
        <w:rPr>
          <w:rFonts w:asciiTheme="minorHAnsi" w:hAnsiTheme="minorHAnsi" w:cs="Arial"/>
          <w:b/>
          <w:sz w:val="100"/>
          <w:szCs w:val="100"/>
        </w:rPr>
        <w:t xml:space="preserve"> </w:t>
      </w:r>
      <w:r w:rsidRPr="00271DF9">
        <w:rPr>
          <w:rFonts w:asciiTheme="minorHAnsi" w:hAnsiTheme="minorHAnsi" w:cs="Arial"/>
          <w:b/>
          <w:color w:val="00B050"/>
          <w:sz w:val="100"/>
          <w:szCs w:val="100"/>
        </w:rPr>
        <w:t>YORK</w:t>
      </w:r>
      <w:r w:rsidRPr="00271DF9">
        <w:rPr>
          <w:rFonts w:asciiTheme="minorHAnsi" w:hAnsiTheme="minorHAnsi" w:cs="Arial"/>
          <w:b/>
          <w:sz w:val="100"/>
          <w:szCs w:val="100"/>
        </w:rPr>
        <w:t xml:space="preserve"> </w:t>
      </w:r>
      <w:r w:rsidRPr="00271DF9">
        <w:rPr>
          <w:rFonts w:asciiTheme="minorHAnsi" w:hAnsiTheme="minorHAnsi" w:cs="Arial"/>
          <w:b/>
          <w:color w:val="948A54" w:themeColor="background2" w:themeShade="80"/>
          <w:sz w:val="100"/>
          <w:szCs w:val="100"/>
        </w:rPr>
        <w:t>SPORTS</w:t>
      </w:r>
      <w:r w:rsidRPr="00271DF9">
        <w:rPr>
          <w:rFonts w:asciiTheme="minorHAnsi" w:hAnsiTheme="minorHAnsi" w:cs="Arial"/>
          <w:b/>
          <w:sz w:val="100"/>
          <w:szCs w:val="100"/>
        </w:rPr>
        <w:t xml:space="preserve"> </w:t>
      </w:r>
      <w:r w:rsidRPr="00271DF9">
        <w:rPr>
          <w:rFonts w:asciiTheme="minorHAnsi" w:hAnsiTheme="minorHAnsi" w:cs="Arial"/>
          <w:b/>
          <w:color w:val="002060"/>
          <w:sz w:val="100"/>
          <w:szCs w:val="100"/>
        </w:rPr>
        <w:t>AWARDS</w:t>
      </w:r>
      <w:r w:rsidRPr="00271DF9">
        <w:rPr>
          <w:rFonts w:asciiTheme="minorHAnsi" w:hAnsiTheme="minorHAnsi" w:cs="Arial"/>
          <w:b/>
          <w:sz w:val="100"/>
          <w:szCs w:val="100"/>
        </w:rPr>
        <w:t xml:space="preserve"> </w:t>
      </w:r>
      <w:r w:rsidR="00677806">
        <w:rPr>
          <w:rFonts w:asciiTheme="minorHAnsi" w:hAnsiTheme="minorHAnsi" w:cs="Arial"/>
          <w:b/>
          <w:color w:val="00B050"/>
          <w:sz w:val="100"/>
          <w:szCs w:val="100"/>
        </w:rPr>
        <w:t>201</w:t>
      </w:r>
      <w:r w:rsidR="003530C2">
        <w:rPr>
          <w:rFonts w:asciiTheme="minorHAnsi" w:hAnsiTheme="minorHAnsi" w:cs="Arial"/>
          <w:b/>
          <w:color w:val="00B050"/>
          <w:sz w:val="100"/>
          <w:szCs w:val="100"/>
        </w:rPr>
        <w:t>9</w:t>
      </w:r>
    </w:p>
    <w:p w14:paraId="617CAFC9" w14:textId="77777777" w:rsidR="00271DF9" w:rsidRPr="008D7500" w:rsidRDefault="00271DF9" w:rsidP="008D7500">
      <w:pPr>
        <w:ind w:left="284" w:right="23"/>
        <w:rPr>
          <w:rFonts w:asciiTheme="minorHAnsi" w:hAnsiTheme="minorHAnsi" w:cs="Arial"/>
          <w:b/>
          <w:color w:val="00B050"/>
          <w:sz w:val="100"/>
          <w:szCs w:val="100"/>
        </w:rPr>
      </w:pPr>
      <w:r w:rsidRPr="008D7500">
        <w:rPr>
          <w:rFonts w:asciiTheme="minorHAnsi" w:hAnsiTheme="minorHAnsi" w:cs="Arial"/>
          <w:b/>
          <w:color w:val="00B050"/>
          <w:sz w:val="100"/>
          <w:szCs w:val="100"/>
        </w:rPr>
        <w:t>CITATION</w:t>
      </w:r>
    </w:p>
    <w:p w14:paraId="0770984D" w14:textId="77777777" w:rsidR="00271DF9" w:rsidRPr="0012089E" w:rsidRDefault="00271DF9" w:rsidP="00271DF9">
      <w:pPr>
        <w:ind w:left="284" w:right="23"/>
        <w:jc w:val="center"/>
        <w:rPr>
          <w:rFonts w:asciiTheme="minorHAnsi" w:hAnsiTheme="minorHAnsi" w:cs="Arial"/>
          <w:b/>
          <w:color w:val="00B050"/>
          <w:sz w:val="22"/>
          <w:szCs w:val="22"/>
          <w:u w:val="single"/>
        </w:rPr>
      </w:pPr>
    </w:p>
    <w:p w14:paraId="058F7321" w14:textId="77777777" w:rsidR="00271DF9" w:rsidRDefault="00271DF9" w:rsidP="00271DF9">
      <w:pPr>
        <w:ind w:left="284" w:right="23"/>
        <w:rPr>
          <w:rFonts w:ascii="Arial" w:hAnsi="Arial" w:cs="Arial"/>
          <w:sz w:val="24"/>
          <w:szCs w:val="24"/>
        </w:rPr>
      </w:pPr>
      <w:r w:rsidRPr="00271DF9">
        <w:rPr>
          <w:rFonts w:ascii="Arial" w:hAnsi="Arial" w:cs="Arial"/>
          <w:sz w:val="24"/>
          <w:szCs w:val="24"/>
        </w:rPr>
        <w:t xml:space="preserve">Please state why you believe the individual/group should receive an award.  Please </w:t>
      </w:r>
      <w:r w:rsidR="00DD5CAC">
        <w:rPr>
          <w:rFonts w:ascii="Arial" w:hAnsi="Arial" w:cs="Arial"/>
          <w:sz w:val="24"/>
          <w:szCs w:val="24"/>
        </w:rPr>
        <w:t xml:space="preserve">give as much detail as possible and </w:t>
      </w:r>
      <w:r w:rsidRPr="00271DF9">
        <w:rPr>
          <w:rFonts w:ascii="Arial" w:hAnsi="Arial" w:cs="Arial"/>
          <w:sz w:val="24"/>
          <w:szCs w:val="24"/>
        </w:rPr>
        <w:t>ensure you explain how the nominee meets the criteria detailed in the award category description</w:t>
      </w:r>
      <w:r w:rsidR="00DD5CAC">
        <w:rPr>
          <w:rFonts w:ascii="Arial" w:hAnsi="Arial" w:cs="Arial"/>
          <w:sz w:val="24"/>
          <w:szCs w:val="24"/>
        </w:rPr>
        <w:t xml:space="preserve"> to help the judges make their decision.</w:t>
      </w:r>
      <w:r w:rsidRPr="00271DF9">
        <w:rPr>
          <w:rFonts w:ascii="Arial" w:hAnsi="Arial" w:cs="Arial"/>
          <w:sz w:val="24"/>
          <w:szCs w:val="24"/>
        </w:rPr>
        <w:t xml:space="preserve"> The maximum word limit for the citation is </w:t>
      </w:r>
      <w:r w:rsidR="005748F4">
        <w:rPr>
          <w:rFonts w:ascii="Arial" w:hAnsi="Arial" w:cs="Arial"/>
          <w:sz w:val="24"/>
          <w:szCs w:val="24"/>
        </w:rPr>
        <w:t>30</w:t>
      </w:r>
      <w:r w:rsidRPr="00271DF9">
        <w:rPr>
          <w:rFonts w:ascii="Arial" w:hAnsi="Arial" w:cs="Arial"/>
          <w:sz w:val="24"/>
          <w:szCs w:val="24"/>
        </w:rPr>
        <w:t>0 words. Please note an individual or a group can only be entered for one award category. Nominations for previous winners of the Active York Sports Awards are welcome.</w:t>
      </w:r>
    </w:p>
    <w:p w14:paraId="6B407275" w14:textId="77777777" w:rsidR="00271DF9" w:rsidRDefault="00677806" w:rsidP="00271DF9">
      <w:pPr>
        <w:ind w:left="284" w:right="23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b/>
          <w:noProof/>
          <w:color w:val="00B05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145774" wp14:editId="0265A7E0">
                <wp:simplePos x="0" y="0"/>
                <wp:positionH relativeFrom="column">
                  <wp:posOffset>130175</wp:posOffset>
                </wp:positionH>
                <wp:positionV relativeFrom="paragraph">
                  <wp:posOffset>179705</wp:posOffset>
                </wp:positionV>
                <wp:extent cx="6381750" cy="4505325"/>
                <wp:effectExtent l="19050" t="1905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5053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B126B" w14:textId="77777777" w:rsidR="008D7500" w:rsidRPr="00677806" w:rsidRDefault="008D75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78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of nominee: </w:t>
                            </w:r>
                          </w:p>
                          <w:p w14:paraId="4B4E5183" w14:textId="77777777" w:rsidR="008D7500" w:rsidRPr="00677806" w:rsidRDefault="008D75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78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Award category: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5774" id="Text Box 64" o:spid="_x0000_s1033" type="#_x0000_t202" style="position:absolute;left:0;text-align:left;margin-left:10.25pt;margin-top:14.15pt;width:502.5pt;height:3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" fillcolor="white [3201]" strokecolor="#002060" strokeweight="3pt">
                <v:textbox>
                  <w:txbxContent>
                    <w:p w14:paraId="2D8B126B" w14:textId="77777777" w:rsidR="008D7500" w:rsidRPr="00677806" w:rsidRDefault="008D75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78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of nominee: </w:t>
                      </w:r>
                    </w:p>
                    <w:p w14:paraId="4B4E5183" w14:textId="77777777" w:rsidR="008D7500" w:rsidRPr="00677806" w:rsidRDefault="008D75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7806">
                        <w:rPr>
                          <w:rFonts w:ascii="Arial" w:hAnsi="Arial" w:cs="Arial"/>
                          <w:sz w:val="24"/>
                          <w:szCs w:val="24"/>
                        </w:rPr>
                        <w:t>Award category:</w:t>
                      </w:r>
                    </w:p>
                  </w:txbxContent>
                </v:textbox>
              </v:shape>
            </w:pict>
          </mc:Fallback>
        </mc:AlternateContent>
      </w:r>
    </w:p>
    <w:p w14:paraId="2273D88F" w14:textId="77777777" w:rsidR="00271DF9" w:rsidRPr="00271DF9" w:rsidRDefault="008D7500" w:rsidP="00271DF9">
      <w:pPr>
        <w:ind w:left="284" w:right="23"/>
        <w:rPr>
          <w:rFonts w:asciiTheme="minorHAnsi" w:hAnsiTheme="minorHAnsi" w:cs="Arial"/>
          <w:b/>
          <w:color w:val="00B050"/>
          <w:sz w:val="24"/>
          <w:szCs w:val="24"/>
          <w:u w:val="single"/>
        </w:rPr>
      </w:pPr>
      <w:r w:rsidRPr="00790212">
        <w:rPr>
          <w:rFonts w:ascii="Arial" w:hAnsi="Arial" w:cs="Arial"/>
          <w:noProof/>
          <w:color w:val="5C6C75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00684" wp14:editId="103E64FA">
                <wp:simplePos x="0" y="0"/>
                <wp:positionH relativeFrom="column">
                  <wp:posOffset>130175</wp:posOffset>
                </wp:positionH>
                <wp:positionV relativeFrom="paragraph">
                  <wp:posOffset>4709795</wp:posOffset>
                </wp:positionV>
                <wp:extent cx="6381750" cy="1409700"/>
                <wp:effectExtent l="19050" t="19050" r="19050" b="19050"/>
                <wp:wrapNone/>
                <wp:docPr id="6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89C1F77" w14:textId="77777777" w:rsidR="00DD5CAC" w:rsidRDefault="00DD5CAC" w:rsidP="006778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6FD18E" w14:textId="699C6C23" w:rsidR="008D7500" w:rsidRPr="00677806" w:rsidRDefault="008D7500" w:rsidP="006778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return both pages of the completed nominat</w:t>
                            </w:r>
                            <w:r w:rsidR="00677806"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forms by </w:t>
                            </w:r>
                            <w:r w:rsidR="00A77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5pm</w:t>
                            </w:r>
                            <w:r w:rsidR="00677806"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E250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</w:t>
                            </w:r>
                            <w:r w:rsidR="00A77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0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 April 2019</w:t>
                            </w:r>
                            <w:r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14:paraId="44C6E657" w14:textId="30ED5DB2" w:rsidR="008D7500" w:rsidRDefault="003530C2" w:rsidP="006778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677806" w:rsidRPr="0067780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info@thirstcommunications.co.uk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D7500"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7F6276" w14:textId="77777777" w:rsidR="009408EF" w:rsidRDefault="009408EF" w:rsidP="006778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F10DF4" w14:textId="77777777" w:rsidR="009408EF" w:rsidRDefault="009408EF" w:rsidP="009408E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Tweet us 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active_york</w:t>
                            </w:r>
                            <w:proofErr w:type="spellEnd"/>
                            <w:r w:rsidR="009A17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‘I’ve nominated in the #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activeyorksportsawards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!’ </w:t>
                            </w:r>
                            <w:r w:rsidR="005F1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share your involvement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CB10F40" w14:textId="77777777" w:rsidR="009408EF" w:rsidRDefault="009408EF" w:rsidP="0067780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A2DA46" w14:textId="77777777" w:rsidR="008D7500" w:rsidRPr="00677806" w:rsidRDefault="008D7500" w:rsidP="00677806">
                            <w:pPr>
                              <w:ind w:left="-709" w:right="-366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further information please contact </w:t>
                            </w:r>
                            <w:r w:rsidR="00A77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Leanne</w:t>
                            </w:r>
                            <w:r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077</w:t>
                            </w:r>
                            <w:r w:rsidR="00A77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</w:t>
                            </w:r>
                            <w:r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76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827108</w:t>
                            </w:r>
                            <w:r w:rsidRPr="0067780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684" id="_x0000_s1034" type="#_x0000_t202" style="position:absolute;left:0;text-align:left;margin-left:10.25pt;margin-top:370.85pt;width:502.5pt;height:11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" strokecolor="#002060" strokeweight="3pt">
                <v:textbox>
                  <w:txbxContent>
                    <w:p w14:paraId="289C1F77" w14:textId="77777777" w:rsidR="00DD5CAC" w:rsidRDefault="00DD5CAC" w:rsidP="006778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6FD18E" w14:textId="699C6C23" w:rsidR="008D7500" w:rsidRPr="00677806" w:rsidRDefault="008D7500" w:rsidP="006778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return both pages of the completed nominat</w:t>
                      </w:r>
                      <w:r w:rsidR="00677806"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forms by </w:t>
                      </w:r>
                      <w:r w:rsidR="00A7762F">
                        <w:rPr>
                          <w:rFonts w:ascii="Arial" w:hAnsi="Arial" w:cs="Arial"/>
                          <w:sz w:val="22"/>
                          <w:szCs w:val="22"/>
                        </w:rPr>
                        <w:t>5pm</w:t>
                      </w:r>
                      <w:r w:rsidR="00677806"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</w:t>
                      </w:r>
                      <w:r w:rsidR="00E25075">
                        <w:rPr>
                          <w:rFonts w:ascii="Arial" w:hAnsi="Arial" w:cs="Arial"/>
                          <w:sz w:val="22"/>
                          <w:szCs w:val="22"/>
                        </w:rPr>
                        <w:t>Friday</w:t>
                      </w:r>
                      <w:r w:rsidR="00A776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530C2">
                        <w:rPr>
                          <w:rFonts w:ascii="Arial" w:hAnsi="Arial" w:cs="Arial"/>
                          <w:sz w:val="22"/>
                          <w:szCs w:val="22"/>
                        </w:rPr>
                        <w:t>15 April 2019</w:t>
                      </w:r>
                      <w:r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to:</w:t>
                      </w:r>
                    </w:p>
                    <w:p w14:paraId="44C6E657" w14:textId="30ED5DB2" w:rsidR="008D7500" w:rsidRDefault="003530C2" w:rsidP="006778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1" w:history="1">
                        <w:r w:rsidR="00677806" w:rsidRPr="0067780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info@thirstcommunications.co.uk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8D7500"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7F6276" w14:textId="77777777" w:rsidR="009408EF" w:rsidRDefault="009408EF" w:rsidP="006778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F10DF4" w14:textId="77777777" w:rsidR="009408EF" w:rsidRDefault="009408EF" w:rsidP="009408E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Tweet us @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active_york</w:t>
                      </w:r>
                      <w:proofErr w:type="spellEnd"/>
                      <w:r w:rsidR="009A17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‘I’ve nominated in the #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activeyorksportsawards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!’ </w:t>
                      </w:r>
                      <w:r w:rsidR="005F1B50">
                        <w:rPr>
                          <w:rFonts w:ascii="Arial" w:hAnsi="Arial" w:cs="Arial"/>
                          <w:sz w:val="22"/>
                          <w:szCs w:val="22"/>
                        </w:rPr>
                        <w:t>to share your involvement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!</w:t>
                      </w:r>
                    </w:p>
                    <w:p w14:paraId="4CB10F40" w14:textId="77777777" w:rsidR="009408EF" w:rsidRDefault="009408EF" w:rsidP="0067780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A2DA46" w14:textId="77777777" w:rsidR="008D7500" w:rsidRPr="00677806" w:rsidRDefault="008D7500" w:rsidP="00677806">
                      <w:pPr>
                        <w:ind w:left="-709" w:right="-366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further information please contact </w:t>
                      </w:r>
                      <w:r w:rsidR="00A7762F">
                        <w:rPr>
                          <w:rFonts w:ascii="Arial" w:hAnsi="Arial" w:cs="Arial"/>
                          <w:sz w:val="22"/>
                          <w:szCs w:val="22"/>
                        </w:rPr>
                        <w:t>Leanne</w:t>
                      </w:r>
                      <w:r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077</w:t>
                      </w:r>
                      <w:r w:rsidR="00A7762F">
                        <w:rPr>
                          <w:rFonts w:ascii="Arial" w:hAnsi="Arial" w:cs="Arial"/>
                          <w:sz w:val="22"/>
                          <w:szCs w:val="22"/>
                        </w:rPr>
                        <w:t>39</w:t>
                      </w:r>
                      <w:r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7762F">
                        <w:rPr>
                          <w:rFonts w:ascii="Arial" w:hAnsi="Arial" w:cs="Arial"/>
                          <w:sz w:val="22"/>
                          <w:szCs w:val="22"/>
                        </w:rPr>
                        <w:t>827108</w:t>
                      </w:r>
                      <w:r w:rsidRPr="0067780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sectPr w:rsidR="00271DF9" w:rsidRPr="00271DF9">
      <w:type w:val="continuous"/>
      <w:pgSz w:w="11920" w:h="16840"/>
      <w:pgMar w:top="36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101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1A1C6747"/>
    <w:multiLevelType w:val="multilevel"/>
    <w:tmpl w:val="CF2422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A614B9"/>
    <w:multiLevelType w:val="hybridMultilevel"/>
    <w:tmpl w:val="695A418C"/>
    <w:lvl w:ilvl="0" w:tplc="EA30C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AA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40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9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A5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03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B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2A9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8B2E30"/>
    <w:multiLevelType w:val="hybridMultilevel"/>
    <w:tmpl w:val="7B98DC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B251D"/>
    <w:multiLevelType w:val="hybridMultilevel"/>
    <w:tmpl w:val="4B0C9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43F5"/>
    <w:multiLevelType w:val="hybridMultilevel"/>
    <w:tmpl w:val="48AEC5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F9"/>
    <w:rsid w:val="000161E5"/>
    <w:rsid w:val="00091237"/>
    <w:rsid w:val="000C2C3A"/>
    <w:rsid w:val="0012089E"/>
    <w:rsid w:val="001B4F20"/>
    <w:rsid w:val="00252E87"/>
    <w:rsid w:val="00271DF9"/>
    <w:rsid w:val="00282D24"/>
    <w:rsid w:val="003530C2"/>
    <w:rsid w:val="00396235"/>
    <w:rsid w:val="003D4EB4"/>
    <w:rsid w:val="00402E46"/>
    <w:rsid w:val="00426D8A"/>
    <w:rsid w:val="0046186A"/>
    <w:rsid w:val="005748F4"/>
    <w:rsid w:val="00595C1A"/>
    <w:rsid w:val="005F1B50"/>
    <w:rsid w:val="00626295"/>
    <w:rsid w:val="00677806"/>
    <w:rsid w:val="007332E7"/>
    <w:rsid w:val="00790212"/>
    <w:rsid w:val="008A41B2"/>
    <w:rsid w:val="008D7500"/>
    <w:rsid w:val="009408EF"/>
    <w:rsid w:val="0097054B"/>
    <w:rsid w:val="009A1702"/>
    <w:rsid w:val="009F495E"/>
    <w:rsid w:val="00A237CE"/>
    <w:rsid w:val="00A7762F"/>
    <w:rsid w:val="00AD7F31"/>
    <w:rsid w:val="00B32E5A"/>
    <w:rsid w:val="00B90194"/>
    <w:rsid w:val="00C65B58"/>
    <w:rsid w:val="00D22BD1"/>
    <w:rsid w:val="00DD5CAC"/>
    <w:rsid w:val="00E25075"/>
    <w:rsid w:val="00E65970"/>
    <w:rsid w:val="00F51FF9"/>
    <w:rsid w:val="00F8211E"/>
    <w:rsid w:val="00FB2712"/>
    <w:rsid w:val="00FB4686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9122"/>
  <w15:docId w15:val="{54937342-C2FD-4812-8E37-D3F68729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2E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irstcommunication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mailto:info@thirstcommunication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hirstcommunicatio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irstcommunications.co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AF04-2EF8-44F8-A40B-AA4C3AF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Drinkall</dc:creator>
  <cp:lastModifiedBy>Leanne Hargreaves</cp:lastModifiedBy>
  <cp:revision>2</cp:revision>
  <cp:lastPrinted>2015-12-18T13:55:00Z</cp:lastPrinted>
  <dcterms:created xsi:type="dcterms:W3CDTF">2019-03-03T21:10:00Z</dcterms:created>
  <dcterms:modified xsi:type="dcterms:W3CDTF">2019-03-03T21:10:00Z</dcterms:modified>
</cp:coreProperties>
</file>